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5B" w:rsidRPr="00F31F5B" w:rsidRDefault="00B83F71" w:rsidP="00F31F5B">
      <w:pPr>
        <w:spacing w:after="120" w:line="240" w:lineRule="auto"/>
        <w:ind w:firstLine="0"/>
        <w:jc w:val="center"/>
        <w:rPr>
          <w:b/>
          <w:sz w:val="28"/>
          <w:szCs w:val="28"/>
          <w:lang w:val="ru-RU" w:eastAsia="ar-SA" w:bidi="ar-SA"/>
        </w:rPr>
      </w:pPr>
      <w:r w:rsidRPr="00B83F71">
        <w:rPr>
          <w:b/>
          <w:sz w:val="28"/>
          <w:szCs w:val="28"/>
          <w:lang w:val="ru-RU" w:eastAsia="ar-SA" w:bidi="ar-SA"/>
        </w:rPr>
        <w:t>Акционерное общество</w:t>
      </w:r>
    </w:p>
    <w:p w:rsidR="00F31F5B" w:rsidRPr="00F31F5B" w:rsidRDefault="00F31F5B" w:rsidP="00F31F5B">
      <w:pPr>
        <w:spacing w:after="120" w:line="240" w:lineRule="auto"/>
        <w:ind w:firstLine="0"/>
        <w:jc w:val="center"/>
        <w:rPr>
          <w:b/>
          <w:sz w:val="28"/>
          <w:szCs w:val="28"/>
          <w:lang w:val="ru-RU" w:eastAsia="ar-SA" w:bidi="ar-SA"/>
        </w:rPr>
      </w:pPr>
      <w:r w:rsidRPr="00F31F5B">
        <w:rPr>
          <w:b/>
          <w:sz w:val="28"/>
          <w:szCs w:val="28"/>
          <w:lang w:val="ru-RU" w:eastAsia="ar-SA" w:bidi="ar-SA"/>
        </w:rPr>
        <w:t>«</w:t>
      </w:r>
      <w:r w:rsidR="00B83F71" w:rsidRPr="00B83F71">
        <w:rPr>
          <w:b/>
          <w:sz w:val="28"/>
          <w:szCs w:val="28"/>
          <w:lang w:val="ru-RU" w:eastAsia="ar-SA" w:bidi="ar-SA"/>
        </w:rPr>
        <w:t>Международный Аэропорт Магнитогорск</w:t>
      </w:r>
      <w:r w:rsidRPr="00F31F5B">
        <w:rPr>
          <w:b/>
          <w:sz w:val="28"/>
          <w:szCs w:val="28"/>
          <w:lang w:val="ru-RU" w:eastAsia="ar-SA" w:bidi="ar-SA"/>
        </w:rPr>
        <w:t>»</w:t>
      </w:r>
    </w:p>
    <w:p w:rsidR="00F31F5B" w:rsidRPr="00F31F5B" w:rsidRDefault="00F31F5B" w:rsidP="00F31F5B">
      <w:pPr>
        <w:spacing w:after="120" w:line="240" w:lineRule="auto"/>
        <w:rPr>
          <w:sz w:val="28"/>
          <w:szCs w:val="28"/>
          <w:lang w:val="ru-RU" w:eastAsia="ar-SA" w:bidi="ar-SA"/>
        </w:rPr>
      </w:pPr>
    </w:p>
    <w:p w:rsidR="00F31F5B" w:rsidRPr="00F31F5B" w:rsidRDefault="00F31F5B" w:rsidP="00F31F5B">
      <w:pPr>
        <w:spacing w:after="120" w:line="240" w:lineRule="auto"/>
        <w:rPr>
          <w:sz w:val="28"/>
          <w:szCs w:val="28"/>
          <w:lang w:val="ru-RU" w:eastAsia="ar-SA" w:bidi="ar-SA"/>
        </w:rPr>
      </w:pPr>
    </w:p>
    <w:p w:rsidR="00F31F5B" w:rsidRPr="00F31F5B" w:rsidRDefault="00F31F5B" w:rsidP="00B83F71">
      <w:pPr>
        <w:spacing w:after="120" w:line="240" w:lineRule="auto"/>
        <w:ind w:firstLine="5103"/>
        <w:rPr>
          <w:b/>
          <w:szCs w:val="24"/>
          <w:lang w:val="ru-RU" w:eastAsia="ar-SA" w:bidi="ar-SA"/>
        </w:rPr>
      </w:pPr>
      <w:r w:rsidRPr="00F31F5B">
        <w:rPr>
          <w:b/>
          <w:szCs w:val="24"/>
          <w:lang w:val="ru-RU" w:eastAsia="ar-SA" w:bidi="ar-SA"/>
        </w:rPr>
        <w:t>УТВЕРЖДАЮ</w:t>
      </w:r>
    </w:p>
    <w:p w:rsidR="004C00D2" w:rsidRPr="00F31F5B" w:rsidRDefault="00E16E56" w:rsidP="004C00D2">
      <w:pPr>
        <w:spacing w:after="120" w:line="240" w:lineRule="auto"/>
        <w:ind w:firstLine="5103"/>
        <w:rPr>
          <w:szCs w:val="24"/>
          <w:lang w:val="ru-RU" w:eastAsia="ar-SA" w:bidi="ar-SA"/>
        </w:rPr>
      </w:pPr>
      <w:r>
        <w:rPr>
          <w:szCs w:val="24"/>
          <w:lang w:val="ru-RU" w:eastAsia="ar-SA" w:bidi="ar-SA"/>
        </w:rPr>
        <w:t>Г</w:t>
      </w:r>
      <w:r w:rsidR="004C00D2">
        <w:rPr>
          <w:szCs w:val="24"/>
          <w:lang w:val="ru-RU" w:eastAsia="ar-SA" w:bidi="ar-SA"/>
        </w:rPr>
        <w:t>енеральн</w:t>
      </w:r>
      <w:r>
        <w:rPr>
          <w:szCs w:val="24"/>
          <w:lang w:val="ru-RU" w:eastAsia="ar-SA" w:bidi="ar-SA"/>
        </w:rPr>
        <w:t>ый</w:t>
      </w:r>
      <w:r w:rsidR="00B52147">
        <w:rPr>
          <w:szCs w:val="24"/>
          <w:lang w:val="ru-RU" w:eastAsia="ar-SA" w:bidi="ar-SA"/>
        </w:rPr>
        <w:t xml:space="preserve"> </w:t>
      </w:r>
      <w:r w:rsidR="004C00D2" w:rsidRPr="00F31F5B">
        <w:rPr>
          <w:szCs w:val="24"/>
          <w:lang w:val="ru-RU" w:eastAsia="ar-SA" w:bidi="ar-SA"/>
        </w:rPr>
        <w:t>директор</w:t>
      </w:r>
    </w:p>
    <w:p w:rsidR="004C00D2" w:rsidRPr="00F31F5B" w:rsidRDefault="004C00D2" w:rsidP="004C00D2">
      <w:pPr>
        <w:spacing w:after="120" w:line="240" w:lineRule="auto"/>
        <w:ind w:firstLine="5103"/>
        <w:rPr>
          <w:szCs w:val="24"/>
          <w:lang w:val="ru-RU" w:eastAsia="ar-SA" w:bidi="ar-SA"/>
        </w:rPr>
      </w:pPr>
      <w:r w:rsidRPr="00B83F71">
        <w:rPr>
          <w:szCs w:val="24"/>
          <w:lang w:val="ru-RU" w:eastAsia="ar-SA" w:bidi="ar-SA"/>
        </w:rPr>
        <w:t>АО «Международный Аэропорт Магнитогорск»</w:t>
      </w:r>
    </w:p>
    <w:p w:rsidR="00F31F5B" w:rsidRPr="00F31F5B" w:rsidRDefault="00E16E56" w:rsidP="004C00D2">
      <w:pPr>
        <w:spacing w:after="120" w:line="240" w:lineRule="auto"/>
        <w:ind w:firstLine="8505"/>
        <w:rPr>
          <w:szCs w:val="24"/>
          <w:lang w:val="ru-RU" w:eastAsia="ar-SA" w:bidi="ar-SA"/>
        </w:rPr>
      </w:pPr>
      <w:r>
        <w:rPr>
          <w:szCs w:val="24"/>
          <w:lang w:val="ru-RU" w:eastAsia="ar-SA" w:bidi="ar-SA"/>
        </w:rPr>
        <w:t>Е</w:t>
      </w:r>
      <w:r w:rsidR="004C00D2" w:rsidRPr="00F31F5B">
        <w:rPr>
          <w:szCs w:val="24"/>
          <w:lang w:val="ru-RU" w:eastAsia="ar-SA" w:bidi="ar-SA"/>
        </w:rPr>
        <w:t>.</w:t>
      </w:r>
      <w:r>
        <w:rPr>
          <w:szCs w:val="24"/>
          <w:lang w:val="ru-RU" w:eastAsia="ar-SA" w:bidi="ar-SA"/>
        </w:rPr>
        <w:t>В</w:t>
      </w:r>
      <w:r w:rsidR="004C00D2" w:rsidRPr="00F31F5B">
        <w:rPr>
          <w:szCs w:val="24"/>
          <w:lang w:val="ru-RU" w:eastAsia="ar-SA" w:bidi="ar-SA"/>
        </w:rPr>
        <w:t>.</w:t>
      </w:r>
      <w:r w:rsidR="00B52147">
        <w:rPr>
          <w:szCs w:val="24"/>
          <w:lang w:val="ru-RU" w:eastAsia="ar-SA" w:bidi="ar-SA"/>
        </w:rPr>
        <w:t xml:space="preserve"> </w:t>
      </w:r>
      <w:bookmarkStart w:id="0" w:name="_GoBack"/>
      <w:bookmarkEnd w:id="0"/>
      <w:r>
        <w:rPr>
          <w:szCs w:val="24"/>
          <w:lang w:val="ru-RU" w:eastAsia="ar-SA" w:bidi="ar-SA"/>
        </w:rPr>
        <w:t>Кирсанов</w:t>
      </w:r>
    </w:p>
    <w:p w:rsidR="00F31F5B" w:rsidRPr="00F31F5B" w:rsidRDefault="00F31F5B" w:rsidP="00B83F71">
      <w:pPr>
        <w:spacing w:after="120" w:line="240" w:lineRule="auto"/>
        <w:ind w:firstLine="5103"/>
        <w:rPr>
          <w:szCs w:val="24"/>
          <w:lang w:val="ru-RU" w:eastAsia="ar-SA" w:bidi="ar-SA"/>
        </w:rPr>
      </w:pPr>
      <w:r w:rsidRPr="00F31F5B">
        <w:rPr>
          <w:szCs w:val="24"/>
          <w:lang w:val="ru-RU" w:eastAsia="ar-SA" w:bidi="ar-SA"/>
        </w:rPr>
        <w:t>____________________________________</w:t>
      </w:r>
      <w:r w:rsidR="00B83F71">
        <w:rPr>
          <w:szCs w:val="24"/>
          <w:lang w:val="ru-RU" w:eastAsia="ar-SA" w:bidi="ar-SA"/>
        </w:rPr>
        <w:t>_____</w:t>
      </w:r>
      <w:r w:rsidRPr="00F31F5B">
        <w:rPr>
          <w:szCs w:val="24"/>
          <w:lang w:val="ru-RU" w:eastAsia="ar-SA" w:bidi="ar-SA"/>
        </w:rPr>
        <w:t>_</w:t>
      </w:r>
    </w:p>
    <w:p w:rsidR="00A42144" w:rsidRPr="00A42144" w:rsidRDefault="00A42144" w:rsidP="00F31F5B">
      <w:pPr>
        <w:tabs>
          <w:tab w:val="left" w:pos="7650"/>
        </w:tabs>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F31F5B" w:rsidRDefault="00A42144" w:rsidP="00F31F5B">
      <w:pPr>
        <w:spacing w:after="120" w:line="240" w:lineRule="auto"/>
        <w:ind w:firstLine="0"/>
        <w:rPr>
          <w:sz w:val="28"/>
          <w:szCs w:val="28"/>
          <w:lang w:val="ru-RU"/>
        </w:rPr>
      </w:pPr>
    </w:p>
    <w:p w:rsidR="00A42144" w:rsidRPr="00A42144" w:rsidRDefault="00585E64" w:rsidP="00F31F5B">
      <w:pPr>
        <w:spacing w:after="120" w:line="240" w:lineRule="auto"/>
        <w:ind w:firstLine="0"/>
        <w:jc w:val="center"/>
        <w:rPr>
          <w:b/>
          <w:sz w:val="28"/>
          <w:szCs w:val="28"/>
          <w:lang w:val="ru-RU"/>
        </w:rPr>
      </w:pPr>
      <w:r>
        <w:rPr>
          <w:b/>
          <w:sz w:val="28"/>
          <w:szCs w:val="28"/>
          <w:lang w:val="ru-RU"/>
        </w:rPr>
        <w:t>ДОКУМЕНТАЦИЯ</w:t>
      </w:r>
    </w:p>
    <w:p w:rsidR="00585E64" w:rsidRDefault="00A42144" w:rsidP="00F31F5B">
      <w:pPr>
        <w:spacing w:after="120" w:line="240" w:lineRule="auto"/>
        <w:ind w:firstLine="0"/>
        <w:jc w:val="center"/>
        <w:rPr>
          <w:b/>
          <w:sz w:val="28"/>
          <w:szCs w:val="28"/>
          <w:lang w:val="ru-RU"/>
        </w:rPr>
      </w:pPr>
      <w:r w:rsidRPr="00A42144">
        <w:rPr>
          <w:b/>
          <w:sz w:val="28"/>
          <w:szCs w:val="28"/>
          <w:lang w:val="ru-RU"/>
        </w:rPr>
        <w:t xml:space="preserve">О </w:t>
      </w:r>
      <w:r w:rsidR="0007138F">
        <w:rPr>
          <w:b/>
          <w:sz w:val="28"/>
          <w:szCs w:val="28"/>
          <w:lang w:val="ru-RU"/>
        </w:rPr>
        <w:t xml:space="preserve">ПРОВЕДЕНИИ </w:t>
      </w:r>
      <w:r w:rsidR="00585E64">
        <w:rPr>
          <w:b/>
          <w:sz w:val="28"/>
          <w:szCs w:val="28"/>
          <w:lang w:val="ru-RU"/>
        </w:rPr>
        <w:t>АУКЦИОНА</w:t>
      </w:r>
      <w:r w:rsidR="006A1E6E">
        <w:rPr>
          <w:b/>
          <w:sz w:val="28"/>
          <w:szCs w:val="28"/>
          <w:lang w:val="ru-RU"/>
        </w:rPr>
        <w:t xml:space="preserve"> В ЭЛЕКТРОННОЙ</w:t>
      </w:r>
    </w:p>
    <w:p w:rsidR="00585E64" w:rsidRDefault="006A1E6E" w:rsidP="00F31F5B">
      <w:pPr>
        <w:spacing w:after="120" w:line="240" w:lineRule="auto"/>
        <w:ind w:firstLine="0"/>
        <w:jc w:val="center"/>
        <w:rPr>
          <w:b/>
          <w:sz w:val="28"/>
          <w:szCs w:val="28"/>
          <w:lang w:val="ru-RU"/>
        </w:rPr>
      </w:pPr>
      <w:r>
        <w:rPr>
          <w:b/>
          <w:sz w:val="28"/>
          <w:szCs w:val="28"/>
          <w:lang w:val="ru-RU"/>
        </w:rPr>
        <w:t>ФОРМЕ</w:t>
      </w:r>
      <w:r w:rsidR="00585E64">
        <w:rPr>
          <w:b/>
          <w:sz w:val="28"/>
          <w:szCs w:val="28"/>
          <w:lang w:val="ru-RU"/>
        </w:rPr>
        <w:t xml:space="preserve">, </w:t>
      </w:r>
      <w:r w:rsidR="00585E64" w:rsidRPr="00585E64">
        <w:rPr>
          <w:b/>
          <w:sz w:val="28"/>
          <w:szCs w:val="28"/>
          <w:lang w:val="ru-RU"/>
        </w:rPr>
        <w:t>УЧАСТНИКАМИ КОТОРОГО МОГУТ БЫТЬ ТОЛЬКО</w:t>
      </w:r>
    </w:p>
    <w:p w:rsidR="00A42144" w:rsidRPr="00A42144" w:rsidRDefault="00585E64" w:rsidP="00F31F5B">
      <w:pPr>
        <w:spacing w:after="120" w:line="240" w:lineRule="auto"/>
        <w:ind w:firstLine="0"/>
        <w:jc w:val="center"/>
        <w:rPr>
          <w:b/>
          <w:sz w:val="28"/>
          <w:szCs w:val="28"/>
          <w:lang w:val="ru-RU"/>
        </w:rPr>
      </w:pPr>
      <w:r w:rsidRPr="00585E64">
        <w:rPr>
          <w:b/>
          <w:sz w:val="28"/>
          <w:szCs w:val="28"/>
          <w:lang w:val="ru-RU"/>
        </w:rPr>
        <w:t>СУБЪЕКТЫ МАЛОГО И СРЕДНЕГО ПРЕДПРИНИМАТЕЛЬСТВА</w:t>
      </w:r>
    </w:p>
    <w:p w:rsidR="00F31F5B" w:rsidRDefault="00F31F5B" w:rsidP="00F31F5B">
      <w:pPr>
        <w:spacing w:after="120" w:line="240" w:lineRule="auto"/>
        <w:ind w:firstLine="0"/>
        <w:jc w:val="center"/>
        <w:rPr>
          <w:sz w:val="28"/>
          <w:szCs w:val="28"/>
          <w:lang w:val="ru-RU"/>
        </w:rPr>
      </w:pPr>
    </w:p>
    <w:p w:rsidR="00A42144" w:rsidRPr="00F31F5B" w:rsidRDefault="00581640" w:rsidP="0007138F">
      <w:pPr>
        <w:spacing w:line="240" w:lineRule="auto"/>
        <w:ind w:firstLine="0"/>
        <w:jc w:val="center"/>
        <w:rPr>
          <w:b/>
          <w:sz w:val="28"/>
          <w:szCs w:val="28"/>
          <w:lang w:val="ru-RU"/>
        </w:rPr>
      </w:pPr>
      <w:r w:rsidRPr="005B0B0A">
        <w:rPr>
          <w:b/>
          <w:sz w:val="28"/>
          <w:szCs w:val="28"/>
          <w:lang w:val="ru-RU"/>
        </w:rPr>
        <w:t>на поставку топлива для реактивных двигателей</w:t>
      </w:r>
    </w:p>
    <w:p w:rsidR="00A42144" w:rsidRPr="00EF4AC0" w:rsidRDefault="00A42144" w:rsidP="00F31F5B">
      <w:pPr>
        <w:spacing w:after="120" w:line="240" w:lineRule="auto"/>
        <w:ind w:firstLine="0"/>
        <w:rPr>
          <w:sz w:val="28"/>
          <w:szCs w:val="28"/>
          <w:lang w:val="ru-RU"/>
        </w:rPr>
      </w:pPr>
    </w:p>
    <w:p w:rsidR="00A42144" w:rsidRPr="00EF4AC0" w:rsidRDefault="00A42144" w:rsidP="00F31F5B">
      <w:pPr>
        <w:spacing w:after="120" w:line="240" w:lineRule="auto"/>
        <w:ind w:firstLine="0"/>
        <w:rPr>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Default="00A42144" w:rsidP="00F31F5B">
      <w:pPr>
        <w:spacing w:after="120" w:line="240" w:lineRule="auto"/>
        <w:ind w:firstLine="0"/>
        <w:rPr>
          <w:bCs/>
          <w:sz w:val="28"/>
          <w:szCs w:val="28"/>
          <w:lang w:val="ru-RU"/>
        </w:rPr>
      </w:pPr>
    </w:p>
    <w:p w:rsidR="001259FC" w:rsidRDefault="001259FC"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A42144" w:rsidRPr="00A42144" w:rsidRDefault="00A42144" w:rsidP="00F31F5B">
      <w:pPr>
        <w:spacing w:after="120" w:line="240" w:lineRule="auto"/>
        <w:ind w:firstLine="0"/>
        <w:rPr>
          <w:bCs/>
          <w:sz w:val="28"/>
          <w:szCs w:val="28"/>
          <w:lang w:val="ru-RU"/>
        </w:rPr>
      </w:pPr>
    </w:p>
    <w:p w:rsidR="004C1F07" w:rsidRDefault="004C1F07" w:rsidP="00F31F5B">
      <w:pPr>
        <w:spacing w:after="120" w:line="240" w:lineRule="auto"/>
        <w:ind w:firstLine="0"/>
        <w:rPr>
          <w:bCs/>
          <w:sz w:val="28"/>
          <w:szCs w:val="28"/>
          <w:lang w:val="ru-RU"/>
        </w:rPr>
      </w:pPr>
    </w:p>
    <w:p w:rsidR="004C1F07" w:rsidRDefault="004C1F07" w:rsidP="00F31F5B">
      <w:pPr>
        <w:spacing w:after="120" w:line="240" w:lineRule="auto"/>
        <w:ind w:firstLine="0"/>
        <w:rPr>
          <w:bCs/>
          <w:sz w:val="28"/>
          <w:szCs w:val="28"/>
          <w:lang w:val="ru-RU"/>
        </w:rPr>
      </w:pPr>
    </w:p>
    <w:p w:rsidR="004C1F07" w:rsidRPr="00A42144" w:rsidRDefault="004C1F07" w:rsidP="00F31F5B">
      <w:pPr>
        <w:spacing w:after="120" w:line="240" w:lineRule="auto"/>
        <w:ind w:firstLine="0"/>
        <w:rPr>
          <w:bCs/>
          <w:sz w:val="28"/>
          <w:szCs w:val="28"/>
          <w:lang w:val="ru-RU"/>
        </w:rPr>
      </w:pPr>
    </w:p>
    <w:p w:rsidR="00A42144" w:rsidRPr="00F31F5B" w:rsidRDefault="00A42144" w:rsidP="00F31F5B">
      <w:pPr>
        <w:spacing w:after="120" w:line="240" w:lineRule="auto"/>
        <w:ind w:firstLine="0"/>
        <w:jc w:val="center"/>
        <w:rPr>
          <w:szCs w:val="24"/>
          <w:lang w:val="ru-RU"/>
        </w:rPr>
      </w:pPr>
      <w:r w:rsidRPr="00F31F5B">
        <w:rPr>
          <w:szCs w:val="24"/>
          <w:lang w:val="ru-RU"/>
        </w:rPr>
        <w:t>Магнитогорск</w:t>
      </w:r>
    </w:p>
    <w:p w:rsidR="00222FCD" w:rsidRDefault="001F7B43" w:rsidP="00F31F5B">
      <w:pPr>
        <w:spacing w:after="120" w:line="240" w:lineRule="auto"/>
        <w:ind w:firstLine="0"/>
        <w:jc w:val="center"/>
        <w:rPr>
          <w:b/>
          <w:sz w:val="28"/>
          <w:szCs w:val="28"/>
          <w:lang w:val="ru-RU"/>
        </w:rPr>
      </w:pPr>
      <w:r>
        <w:rPr>
          <w:szCs w:val="24"/>
          <w:lang w:val="ru-RU"/>
        </w:rPr>
        <w:t>2021</w:t>
      </w:r>
      <w:r w:rsidR="00CD5992" w:rsidRPr="00AF4E7C">
        <w:rPr>
          <w:b/>
          <w:sz w:val="28"/>
          <w:szCs w:val="28"/>
          <w:lang w:val="ru-RU"/>
        </w:rPr>
        <w:br w:type="page"/>
      </w:r>
      <w:r w:rsidR="00A42144" w:rsidRPr="00A42144">
        <w:rPr>
          <w:b/>
          <w:sz w:val="28"/>
          <w:szCs w:val="28"/>
          <w:lang w:val="ru-RU"/>
        </w:rPr>
        <w:lastRenderedPageBreak/>
        <w:t>СОДЕРЖАНИЕ</w:t>
      </w:r>
    </w:p>
    <w:p w:rsidR="00F91274" w:rsidRDefault="00F91274" w:rsidP="00F91274">
      <w:pPr>
        <w:pStyle w:val="1"/>
        <w:rPr>
          <w:lang w:val="ru-RU"/>
        </w:rPr>
      </w:pPr>
    </w:p>
    <w:p w:rsidR="00A742B8" w:rsidRPr="00475392" w:rsidRDefault="0010619C">
      <w:pPr>
        <w:pStyle w:val="12"/>
        <w:rPr>
          <w:rFonts w:ascii="Calibri" w:hAnsi="Calibri"/>
          <w:noProof/>
          <w:sz w:val="22"/>
          <w:lang w:val="ru-RU" w:eastAsia="ru-RU" w:bidi="ar-SA"/>
        </w:rPr>
      </w:pPr>
      <w:r w:rsidRPr="003A76B9">
        <w:rPr>
          <w:sz w:val="22"/>
          <w:lang w:val="ru-RU"/>
        </w:rPr>
        <w:fldChar w:fldCharType="begin"/>
      </w:r>
      <w:r w:rsidR="00F91274" w:rsidRPr="003A76B9">
        <w:rPr>
          <w:sz w:val="22"/>
          <w:lang w:val="ru-RU"/>
        </w:rPr>
        <w:instrText xml:space="preserve"> TOC \o "1-3" \h \z \u </w:instrText>
      </w:r>
      <w:r w:rsidRPr="003A76B9">
        <w:rPr>
          <w:sz w:val="22"/>
          <w:lang w:val="ru-RU"/>
        </w:rPr>
        <w:fldChar w:fldCharType="separate"/>
      </w:r>
      <w:hyperlink w:anchor="_Toc81561355" w:history="1">
        <w:r w:rsidR="00A742B8" w:rsidRPr="00A742B8">
          <w:rPr>
            <w:rStyle w:val="af3"/>
            <w:noProof/>
            <w:sz w:val="22"/>
            <w:lang w:val="ru-RU"/>
          </w:rPr>
          <w:t xml:space="preserve">ЧАСТЬ </w:t>
        </w:r>
        <w:r w:rsidR="00A742B8" w:rsidRPr="00A742B8">
          <w:rPr>
            <w:rStyle w:val="af3"/>
            <w:noProof/>
            <w:sz w:val="22"/>
          </w:rPr>
          <w:t>I</w:t>
        </w:r>
        <w:r w:rsidR="00A742B8" w:rsidRPr="00A742B8">
          <w:rPr>
            <w:rStyle w:val="af3"/>
            <w:noProof/>
            <w:sz w:val="22"/>
            <w:lang w:val="ru-RU"/>
          </w:rPr>
          <w:t>. ИЗВЕЩЕНИЕ О ПРОВЕДЕНИИ АУКЦИОНА В ЭЛЕКТРОННОЙ ФОРМЕ, УЧАСТНИКАМИ КОТОРОГО МОГУТ БЫТЬ ТОЛЬКО СУБЪЕКТЫ МАЛОГО И СРЕДНЕГО ПРЕДПРИНИМАТЕЛЬСТВА</w:t>
        </w:r>
        <w:r w:rsidR="00A742B8" w:rsidRPr="00A742B8">
          <w:rPr>
            <w:noProof/>
            <w:webHidden/>
            <w:sz w:val="22"/>
          </w:rPr>
          <w:tab/>
        </w:r>
        <w:r w:rsidRPr="00A742B8">
          <w:rPr>
            <w:noProof/>
            <w:webHidden/>
            <w:sz w:val="22"/>
          </w:rPr>
          <w:fldChar w:fldCharType="begin"/>
        </w:r>
        <w:r w:rsidR="00A742B8" w:rsidRPr="00A742B8">
          <w:rPr>
            <w:noProof/>
            <w:webHidden/>
            <w:sz w:val="22"/>
          </w:rPr>
          <w:instrText xml:space="preserve"> PAGEREF _Toc81561355 \h </w:instrText>
        </w:r>
        <w:r w:rsidRPr="00A742B8">
          <w:rPr>
            <w:noProof/>
            <w:webHidden/>
            <w:sz w:val="22"/>
          </w:rPr>
        </w:r>
        <w:r w:rsidRPr="00A742B8">
          <w:rPr>
            <w:noProof/>
            <w:webHidden/>
            <w:sz w:val="22"/>
          </w:rPr>
          <w:fldChar w:fldCharType="separate"/>
        </w:r>
        <w:r w:rsidR="00A742B8" w:rsidRPr="00A742B8">
          <w:rPr>
            <w:noProof/>
            <w:webHidden/>
            <w:sz w:val="22"/>
          </w:rPr>
          <w:t>3</w:t>
        </w:r>
        <w:r w:rsidRPr="00A742B8">
          <w:rPr>
            <w:noProof/>
            <w:webHidden/>
            <w:sz w:val="22"/>
          </w:rPr>
          <w:fldChar w:fldCharType="end"/>
        </w:r>
      </w:hyperlink>
    </w:p>
    <w:p w:rsidR="00A742B8" w:rsidRPr="00475392" w:rsidRDefault="00FD1E68">
      <w:pPr>
        <w:pStyle w:val="12"/>
        <w:rPr>
          <w:rFonts w:ascii="Calibri" w:hAnsi="Calibri"/>
          <w:noProof/>
          <w:sz w:val="22"/>
          <w:lang w:val="ru-RU" w:eastAsia="ru-RU" w:bidi="ar-SA"/>
        </w:rPr>
      </w:pPr>
      <w:hyperlink w:anchor="_Toc81561356" w:history="1">
        <w:r w:rsidR="00A742B8" w:rsidRPr="00A742B8">
          <w:rPr>
            <w:rStyle w:val="af3"/>
            <w:noProof/>
            <w:sz w:val="22"/>
            <w:lang w:val="ru-RU"/>
          </w:rPr>
          <w:t xml:space="preserve">ЧАСТЬ </w:t>
        </w:r>
        <w:r w:rsidR="00A742B8" w:rsidRPr="00A742B8">
          <w:rPr>
            <w:rStyle w:val="af3"/>
            <w:noProof/>
            <w:sz w:val="22"/>
          </w:rPr>
          <w:t>II</w:t>
        </w:r>
        <w:r w:rsidR="00A742B8" w:rsidRPr="00A742B8">
          <w:rPr>
            <w:rStyle w:val="af3"/>
            <w:noProof/>
            <w:sz w:val="22"/>
            <w:lang w:val="ru-RU"/>
          </w:rPr>
          <w:t>. ИНФОРМАЦИОННАЯ КАРТА ЗАКУПКИ</w:t>
        </w:r>
        <w:r w:rsidR="00A742B8" w:rsidRPr="00A742B8">
          <w:rPr>
            <w:noProof/>
            <w:webHidden/>
            <w:sz w:val="22"/>
          </w:rPr>
          <w:tab/>
        </w:r>
        <w:r w:rsidR="0010619C" w:rsidRPr="00A742B8">
          <w:rPr>
            <w:noProof/>
            <w:webHidden/>
            <w:sz w:val="22"/>
          </w:rPr>
          <w:fldChar w:fldCharType="begin"/>
        </w:r>
        <w:r w:rsidR="00A742B8" w:rsidRPr="00A742B8">
          <w:rPr>
            <w:noProof/>
            <w:webHidden/>
            <w:sz w:val="22"/>
          </w:rPr>
          <w:instrText xml:space="preserve"> PAGEREF _Toc81561356 \h </w:instrText>
        </w:r>
        <w:r w:rsidR="0010619C" w:rsidRPr="00A742B8">
          <w:rPr>
            <w:noProof/>
            <w:webHidden/>
            <w:sz w:val="22"/>
          </w:rPr>
        </w:r>
        <w:r w:rsidR="0010619C" w:rsidRPr="00A742B8">
          <w:rPr>
            <w:noProof/>
            <w:webHidden/>
            <w:sz w:val="22"/>
          </w:rPr>
          <w:fldChar w:fldCharType="separate"/>
        </w:r>
        <w:r w:rsidR="00A742B8" w:rsidRPr="00A742B8">
          <w:rPr>
            <w:noProof/>
            <w:webHidden/>
            <w:sz w:val="22"/>
          </w:rPr>
          <w:t>6</w:t>
        </w:r>
        <w:r w:rsidR="0010619C" w:rsidRPr="00A742B8">
          <w:rPr>
            <w:noProof/>
            <w:webHidden/>
            <w:sz w:val="22"/>
          </w:rPr>
          <w:fldChar w:fldCharType="end"/>
        </w:r>
      </w:hyperlink>
    </w:p>
    <w:p w:rsidR="00A742B8" w:rsidRPr="00475392" w:rsidRDefault="00FD1E68">
      <w:pPr>
        <w:pStyle w:val="12"/>
        <w:rPr>
          <w:rFonts w:ascii="Calibri" w:hAnsi="Calibri"/>
          <w:noProof/>
          <w:sz w:val="22"/>
          <w:lang w:val="ru-RU" w:eastAsia="ru-RU" w:bidi="ar-SA"/>
        </w:rPr>
      </w:pPr>
      <w:hyperlink w:anchor="_Toc81561357" w:history="1">
        <w:r w:rsidR="00A742B8" w:rsidRPr="00A742B8">
          <w:rPr>
            <w:rStyle w:val="af3"/>
            <w:noProof/>
            <w:sz w:val="22"/>
            <w:lang w:val="ru-RU"/>
          </w:rPr>
          <w:t>ЧАСТЬ II</w:t>
        </w:r>
        <w:r w:rsidR="00A742B8" w:rsidRPr="00A742B8">
          <w:rPr>
            <w:rStyle w:val="af3"/>
            <w:noProof/>
            <w:sz w:val="22"/>
          </w:rPr>
          <w:t>I</w:t>
        </w:r>
        <w:r w:rsidR="00A742B8" w:rsidRPr="00A742B8">
          <w:rPr>
            <w:rStyle w:val="af3"/>
            <w:noProof/>
            <w:sz w:val="22"/>
            <w:lang w:val="ru-RU"/>
          </w:rPr>
          <w:t>. ТЕХНИЧЕСКОЕ ЗАДАНИЕ</w:t>
        </w:r>
        <w:r w:rsidR="00A742B8" w:rsidRPr="00A742B8">
          <w:rPr>
            <w:noProof/>
            <w:webHidden/>
            <w:sz w:val="22"/>
          </w:rPr>
          <w:tab/>
        </w:r>
        <w:r w:rsidR="0010619C" w:rsidRPr="00A742B8">
          <w:rPr>
            <w:noProof/>
            <w:webHidden/>
            <w:sz w:val="22"/>
          </w:rPr>
          <w:fldChar w:fldCharType="begin"/>
        </w:r>
        <w:r w:rsidR="00A742B8" w:rsidRPr="00A742B8">
          <w:rPr>
            <w:noProof/>
            <w:webHidden/>
            <w:sz w:val="22"/>
          </w:rPr>
          <w:instrText xml:space="preserve"> PAGEREF _Toc81561357 \h </w:instrText>
        </w:r>
        <w:r w:rsidR="0010619C" w:rsidRPr="00A742B8">
          <w:rPr>
            <w:noProof/>
            <w:webHidden/>
            <w:sz w:val="22"/>
          </w:rPr>
        </w:r>
        <w:r w:rsidR="0010619C" w:rsidRPr="00A742B8">
          <w:rPr>
            <w:noProof/>
            <w:webHidden/>
            <w:sz w:val="22"/>
          </w:rPr>
          <w:fldChar w:fldCharType="separate"/>
        </w:r>
        <w:r w:rsidR="00A742B8" w:rsidRPr="00A742B8">
          <w:rPr>
            <w:noProof/>
            <w:webHidden/>
            <w:sz w:val="22"/>
          </w:rPr>
          <w:t>13</w:t>
        </w:r>
        <w:r w:rsidR="0010619C" w:rsidRPr="00A742B8">
          <w:rPr>
            <w:noProof/>
            <w:webHidden/>
            <w:sz w:val="22"/>
          </w:rPr>
          <w:fldChar w:fldCharType="end"/>
        </w:r>
      </w:hyperlink>
    </w:p>
    <w:p w:rsidR="00A742B8" w:rsidRPr="00475392" w:rsidRDefault="00FD1E68">
      <w:pPr>
        <w:pStyle w:val="12"/>
        <w:rPr>
          <w:rFonts w:ascii="Calibri" w:hAnsi="Calibri"/>
          <w:noProof/>
          <w:sz w:val="22"/>
          <w:lang w:val="ru-RU" w:eastAsia="ru-RU" w:bidi="ar-SA"/>
        </w:rPr>
      </w:pPr>
      <w:hyperlink w:anchor="_Toc81561358" w:history="1">
        <w:r w:rsidR="00A742B8" w:rsidRPr="00A742B8">
          <w:rPr>
            <w:rStyle w:val="af3"/>
            <w:noProof/>
            <w:sz w:val="22"/>
            <w:lang w:val="ru-RU"/>
          </w:rPr>
          <w:t xml:space="preserve">ЧАСТЬ </w:t>
        </w:r>
        <w:r w:rsidR="00A742B8" w:rsidRPr="00A742B8">
          <w:rPr>
            <w:rStyle w:val="af3"/>
            <w:noProof/>
            <w:sz w:val="22"/>
          </w:rPr>
          <w:t>IV</w:t>
        </w:r>
        <w:r w:rsidR="00A742B8" w:rsidRPr="00A742B8">
          <w:rPr>
            <w:rStyle w:val="af3"/>
            <w:noProof/>
            <w:sz w:val="22"/>
            <w:lang w:val="ru-RU"/>
          </w:rPr>
          <w:t>. ЗАЯВКА НА УЧАСТИЕ В ЗАКУПКЕ</w:t>
        </w:r>
        <w:r w:rsidR="00A742B8" w:rsidRPr="00A742B8">
          <w:rPr>
            <w:noProof/>
            <w:webHidden/>
            <w:sz w:val="22"/>
          </w:rPr>
          <w:tab/>
        </w:r>
        <w:r w:rsidR="0010619C" w:rsidRPr="00A742B8">
          <w:rPr>
            <w:noProof/>
            <w:webHidden/>
            <w:sz w:val="22"/>
          </w:rPr>
          <w:fldChar w:fldCharType="begin"/>
        </w:r>
        <w:r w:rsidR="00A742B8" w:rsidRPr="00A742B8">
          <w:rPr>
            <w:noProof/>
            <w:webHidden/>
            <w:sz w:val="22"/>
          </w:rPr>
          <w:instrText xml:space="preserve"> PAGEREF _Toc81561358 \h </w:instrText>
        </w:r>
        <w:r w:rsidR="0010619C" w:rsidRPr="00A742B8">
          <w:rPr>
            <w:noProof/>
            <w:webHidden/>
            <w:sz w:val="22"/>
          </w:rPr>
        </w:r>
        <w:r w:rsidR="0010619C" w:rsidRPr="00A742B8">
          <w:rPr>
            <w:noProof/>
            <w:webHidden/>
            <w:sz w:val="22"/>
          </w:rPr>
          <w:fldChar w:fldCharType="separate"/>
        </w:r>
        <w:r w:rsidR="00A742B8" w:rsidRPr="00A742B8">
          <w:rPr>
            <w:noProof/>
            <w:webHidden/>
            <w:sz w:val="22"/>
          </w:rPr>
          <w:t>14</w:t>
        </w:r>
        <w:r w:rsidR="0010619C" w:rsidRPr="00A742B8">
          <w:rPr>
            <w:noProof/>
            <w:webHidden/>
            <w:sz w:val="22"/>
          </w:rPr>
          <w:fldChar w:fldCharType="end"/>
        </w:r>
      </w:hyperlink>
    </w:p>
    <w:p w:rsidR="00A742B8" w:rsidRPr="00475392" w:rsidRDefault="00FD1E68">
      <w:pPr>
        <w:pStyle w:val="12"/>
        <w:rPr>
          <w:rFonts w:ascii="Calibri" w:hAnsi="Calibri"/>
          <w:noProof/>
          <w:sz w:val="22"/>
          <w:lang w:val="ru-RU" w:eastAsia="ru-RU" w:bidi="ar-SA"/>
        </w:rPr>
      </w:pPr>
      <w:hyperlink w:anchor="_Toc81561359" w:history="1">
        <w:r w:rsidR="00A742B8" w:rsidRPr="00A742B8">
          <w:rPr>
            <w:rStyle w:val="af3"/>
            <w:noProof/>
            <w:sz w:val="22"/>
            <w:lang w:val="ru-RU"/>
          </w:rPr>
          <w:t>ЧАСТЬ V. ПРОЕКТ ДОГОВОРА</w:t>
        </w:r>
        <w:r w:rsidR="00A742B8" w:rsidRPr="00A742B8">
          <w:rPr>
            <w:noProof/>
            <w:webHidden/>
            <w:sz w:val="22"/>
          </w:rPr>
          <w:tab/>
        </w:r>
        <w:r w:rsidR="0010619C" w:rsidRPr="00A742B8">
          <w:rPr>
            <w:noProof/>
            <w:webHidden/>
            <w:sz w:val="22"/>
          </w:rPr>
          <w:fldChar w:fldCharType="begin"/>
        </w:r>
        <w:r w:rsidR="00A742B8" w:rsidRPr="00A742B8">
          <w:rPr>
            <w:noProof/>
            <w:webHidden/>
            <w:sz w:val="22"/>
          </w:rPr>
          <w:instrText xml:space="preserve"> PAGEREF _Toc81561359 \h </w:instrText>
        </w:r>
        <w:r w:rsidR="0010619C" w:rsidRPr="00A742B8">
          <w:rPr>
            <w:noProof/>
            <w:webHidden/>
            <w:sz w:val="22"/>
          </w:rPr>
        </w:r>
        <w:r w:rsidR="0010619C" w:rsidRPr="00A742B8">
          <w:rPr>
            <w:noProof/>
            <w:webHidden/>
            <w:sz w:val="22"/>
          </w:rPr>
          <w:fldChar w:fldCharType="separate"/>
        </w:r>
        <w:r w:rsidR="00A742B8" w:rsidRPr="00A742B8">
          <w:rPr>
            <w:noProof/>
            <w:webHidden/>
            <w:sz w:val="22"/>
          </w:rPr>
          <w:t>18</w:t>
        </w:r>
        <w:r w:rsidR="0010619C" w:rsidRPr="00A742B8">
          <w:rPr>
            <w:noProof/>
            <w:webHidden/>
            <w:sz w:val="22"/>
          </w:rPr>
          <w:fldChar w:fldCharType="end"/>
        </w:r>
      </w:hyperlink>
    </w:p>
    <w:p w:rsidR="00585E64" w:rsidRDefault="0010619C" w:rsidP="00585E64">
      <w:pPr>
        <w:pStyle w:val="1"/>
        <w:rPr>
          <w:lang w:val="ru-RU"/>
        </w:rPr>
      </w:pPr>
      <w:r w:rsidRPr="003A76B9">
        <w:rPr>
          <w:sz w:val="22"/>
          <w:szCs w:val="22"/>
          <w:lang w:val="ru-RU"/>
        </w:rPr>
        <w:fldChar w:fldCharType="end"/>
      </w:r>
      <w:r w:rsidR="00A42144">
        <w:rPr>
          <w:lang w:val="ru-RU"/>
        </w:rPr>
        <w:br w:type="page"/>
      </w:r>
      <w:bookmarkStart w:id="1" w:name="_Toc533502484"/>
      <w:bookmarkStart w:id="2" w:name="_Toc81561355"/>
      <w:r w:rsidR="00585E64">
        <w:rPr>
          <w:lang w:val="ru-RU"/>
        </w:rPr>
        <w:t xml:space="preserve">ЧАСТЬ </w:t>
      </w:r>
      <w:r w:rsidR="00585E64">
        <w:t>I</w:t>
      </w:r>
      <w:r w:rsidR="00585E64">
        <w:rPr>
          <w:lang w:val="ru-RU"/>
        </w:rPr>
        <w:t xml:space="preserve">. ИЗВЕЩЕНИЕ О ПРОВЕДЕНИИ </w:t>
      </w:r>
      <w:bookmarkEnd w:id="1"/>
      <w:r w:rsidR="00514E82" w:rsidRPr="00514E82">
        <w:rPr>
          <w:lang w:val="ru-RU"/>
        </w:rPr>
        <w:t>АУКЦИОНА В ЭЛЕКТРОННОЙ ФОРМЕ, УЧАСТНИКАМИ КОТОРОГО МОГУТ БЫТЬ ТОЛЬКО СУБЪЕКТЫ МАЛОГО И СРЕДНЕГО ПРЕДПРИНИМАТЕЛЬСТВА</w:t>
      </w:r>
      <w:bookmarkEnd w:id="2"/>
    </w:p>
    <w:p w:rsidR="00585E64" w:rsidRPr="004C0A83" w:rsidRDefault="00585E64" w:rsidP="00585E64">
      <w:pPr>
        <w:rPr>
          <w:sz w:val="22"/>
          <w:lang w:val="ru-RU"/>
        </w:rPr>
      </w:pPr>
    </w:p>
    <w:p w:rsidR="00585E64" w:rsidRPr="004C0A83" w:rsidRDefault="00585E64" w:rsidP="00585E64">
      <w:pPr>
        <w:rPr>
          <w:sz w:val="22"/>
          <w:lang w:val="ru-RU"/>
        </w:rPr>
      </w:pPr>
      <w:r w:rsidRPr="004C0A83">
        <w:rPr>
          <w:sz w:val="22"/>
          <w:lang w:val="ru-RU"/>
        </w:rPr>
        <w:t xml:space="preserve">Акционерное общество «Международный Аэропорт Магнитогорск» (далее – Заказчик) настоящим объявляет о проведении </w:t>
      </w:r>
      <w:r w:rsidRPr="00585E64">
        <w:rPr>
          <w:sz w:val="22"/>
          <w:lang w:val="ru-RU"/>
        </w:rPr>
        <w:t>аукциона в электронной форме, участниками которого могут быть только субъекты малого и среднего предпринимательства</w:t>
      </w:r>
      <w:r w:rsidR="00016C16">
        <w:rPr>
          <w:sz w:val="22"/>
          <w:lang w:val="ru-RU"/>
        </w:rPr>
        <w:t>,</w:t>
      </w:r>
      <w:r w:rsidR="00A56190">
        <w:rPr>
          <w:sz w:val="22"/>
          <w:lang w:val="ru-RU"/>
        </w:rPr>
        <w:t xml:space="preserve"> (далее – Аукцион)</w:t>
      </w:r>
      <w:r w:rsidRPr="004C0A83">
        <w:rPr>
          <w:sz w:val="22"/>
          <w:lang w:val="ru-RU"/>
        </w:rPr>
        <w:t xml:space="preserve"> с целью заключения договора </w:t>
      </w:r>
      <w:r>
        <w:rPr>
          <w:sz w:val="22"/>
          <w:lang w:val="ru-RU"/>
        </w:rPr>
        <w:t xml:space="preserve">на поставку </w:t>
      </w:r>
      <w:r w:rsidR="00514E82" w:rsidRPr="00514E82">
        <w:rPr>
          <w:sz w:val="22"/>
          <w:lang w:val="ru-RU"/>
        </w:rPr>
        <w:t>топлива для реактивных двигателей</w:t>
      </w:r>
      <w:r w:rsidRPr="004C0A83">
        <w:rPr>
          <w:sz w:val="22"/>
          <w:lang w:val="ru-RU"/>
        </w:rPr>
        <w:t>.</w:t>
      </w:r>
    </w:p>
    <w:tbl>
      <w:tblPr>
        <w:tblW w:w="10421" w:type="dxa"/>
        <w:tblLayout w:type="fixed"/>
        <w:tblLook w:val="04A0" w:firstRow="1" w:lastRow="0" w:firstColumn="1" w:lastColumn="0" w:noHBand="0" w:noVBand="1"/>
      </w:tblPr>
      <w:tblGrid>
        <w:gridCol w:w="534"/>
        <w:gridCol w:w="2551"/>
        <w:gridCol w:w="7336"/>
      </w:tblGrid>
      <w:tr w:rsidR="00585E64" w:rsidRPr="00B171A9" w:rsidTr="00025F95">
        <w:trPr>
          <w:tblHeader/>
        </w:trPr>
        <w:tc>
          <w:tcPr>
            <w:tcW w:w="534" w:type="dxa"/>
            <w:tcBorders>
              <w:top w:val="single" w:sz="4" w:space="0" w:color="000000"/>
              <w:left w:val="single" w:sz="4" w:space="0" w:color="000000"/>
              <w:bottom w:val="single" w:sz="4" w:space="0" w:color="000000"/>
              <w:right w:val="nil"/>
            </w:tcBorders>
            <w:vAlign w:val="center"/>
            <w:hideMark/>
          </w:tcPr>
          <w:p w:rsidR="00585E64" w:rsidRPr="00C003DC" w:rsidRDefault="00585E64" w:rsidP="00025F95">
            <w:pPr>
              <w:pStyle w:val="af6"/>
              <w:jc w:val="center"/>
              <w:rPr>
                <w:sz w:val="20"/>
                <w:szCs w:val="20"/>
              </w:rPr>
            </w:pPr>
            <w:r w:rsidRPr="00C003DC">
              <w:rPr>
                <w:sz w:val="20"/>
                <w:szCs w:val="20"/>
              </w:rPr>
              <w:t>№</w:t>
            </w:r>
          </w:p>
          <w:p w:rsidR="00585E64" w:rsidRPr="00C003DC" w:rsidRDefault="00585E64" w:rsidP="00025F95">
            <w:pPr>
              <w:pStyle w:val="af6"/>
              <w:jc w:val="center"/>
              <w:rPr>
                <w:rFonts w:cs="Calibri"/>
                <w:sz w:val="20"/>
                <w:szCs w:val="20"/>
                <w:lang w:eastAsia="ar-SA"/>
              </w:rPr>
            </w:pPr>
            <w:r w:rsidRPr="00C003DC">
              <w:rPr>
                <w:sz w:val="20"/>
                <w:szCs w:val="20"/>
              </w:rPr>
              <w:t>п</w:t>
            </w:r>
            <w:r w:rsidRPr="00C003DC">
              <w:rPr>
                <w:sz w:val="20"/>
                <w:szCs w:val="20"/>
                <w:lang w:val="en-US"/>
              </w:rPr>
              <w:t>/</w:t>
            </w:r>
            <w:r w:rsidRPr="00C003DC">
              <w:rPr>
                <w:sz w:val="20"/>
                <w:szCs w:val="20"/>
              </w:rPr>
              <w:t>п</w:t>
            </w:r>
          </w:p>
        </w:tc>
        <w:tc>
          <w:tcPr>
            <w:tcW w:w="2551" w:type="dxa"/>
            <w:tcBorders>
              <w:top w:val="single" w:sz="4" w:space="0" w:color="000000"/>
              <w:left w:val="single" w:sz="4" w:space="0" w:color="000000"/>
              <w:bottom w:val="single" w:sz="4" w:space="0" w:color="000000"/>
              <w:right w:val="nil"/>
            </w:tcBorders>
            <w:vAlign w:val="center"/>
            <w:hideMark/>
          </w:tcPr>
          <w:p w:rsidR="00585E64" w:rsidRPr="00C003DC" w:rsidRDefault="00585E64" w:rsidP="00025F95">
            <w:pPr>
              <w:pStyle w:val="af6"/>
              <w:jc w:val="center"/>
              <w:rPr>
                <w:rFonts w:cs="Calibri"/>
                <w:sz w:val="20"/>
                <w:szCs w:val="20"/>
                <w:lang w:eastAsia="ar-SA"/>
              </w:rPr>
            </w:pPr>
            <w:r>
              <w:rPr>
                <w:sz w:val="20"/>
                <w:szCs w:val="20"/>
              </w:rPr>
              <w:t>Наименование раздела</w:t>
            </w:r>
          </w:p>
        </w:tc>
        <w:tc>
          <w:tcPr>
            <w:tcW w:w="7336" w:type="dxa"/>
            <w:tcBorders>
              <w:top w:val="single" w:sz="4" w:space="0" w:color="000000"/>
              <w:left w:val="single" w:sz="4" w:space="0" w:color="000000"/>
              <w:bottom w:val="single" w:sz="4" w:space="0" w:color="000000"/>
              <w:right w:val="single" w:sz="4" w:space="0" w:color="000000"/>
            </w:tcBorders>
            <w:vAlign w:val="center"/>
            <w:hideMark/>
          </w:tcPr>
          <w:p w:rsidR="00585E64" w:rsidRPr="00C003DC" w:rsidRDefault="00585E64" w:rsidP="00025F95">
            <w:pPr>
              <w:pStyle w:val="af6"/>
              <w:jc w:val="center"/>
              <w:rPr>
                <w:rFonts w:cs="Calibri"/>
                <w:sz w:val="20"/>
                <w:szCs w:val="20"/>
                <w:lang w:eastAsia="ar-SA"/>
              </w:rPr>
            </w:pPr>
            <w:r>
              <w:rPr>
                <w:sz w:val="20"/>
                <w:szCs w:val="20"/>
              </w:rPr>
              <w:t>Условия проведения закупки</w:t>
            </w:r>
          </w:p>
        </w:tc>
      </w:tr>
      <w:tr w:rsidR="00585E64" w:rsidRPr="00B171A9" w:rsidTr="00025F95">
        <w:trPr>
          <w:trHeight w:val="83"/>
          <w:tblHeader/>
        </w:trPr>
        <w:tc>
          <w:tcPr>
            <w:tcW w:w="534" w:type="dxa"/>
            <w:tcBorders>
              <w:top w:val="single" w:sz="4" w:space="0" w:color="000000"/>
              <w:left w:val="single" w:sz="4" w:space="0" w:color="000000"/>
              <w:bottom w:val="single" w:sz="4" w:space="0" w:color="000000"/>
              <w:right w:val="nil"/>
            </w:tcBorders>
            <w:hideMark/>
          </w:tcPr>
          <w:p w:rsidR="00585E64" w:rsidRPr="00C003DC" w:rsidRDefault="00585E64" w:rsidP="00025F95">
            <w:pPr>
              <w:pStyle w:val="af6"/>
              <w:jc w:val="center"/>
              <w:rPr>
                <w:rFonts w:cs="Calibri"/>
                <w:sz w:val="20"/>
                <w:szCs w:val="20"/>
                <w:lang w:eastAsia="ar-SA"/>
              </w:rPr>
            </w:pPr>
            <w:r w:rsidRPr="00C003DC">
              <w:rPr>
                <w:sz w:val="20"/>
                <w:szCs w:val="20"/>
              </w:rPr>
              <w:t>1</w:t>
            </w:r>
          </w:p>
        </w:tc>
        <w:tc>
          <w:tcPr>
            <w:tcW w:w="2551" w:type="dxa"/>
            <w:tcBorders>
              <w:top w:val="single" w:sz="4" w:space="0" w:color="000000"/>
              <w:left w:val="single" w:sz="4" w:space="0" w:color="000000"/>
              <w:bottom w:val="single" w:sz="4" w:space="0" w:color="000000"/>
              <w:right w:val="nil"/>
            </w:tcBorders>
            <w:hideMark/>
          </w:tcPr>
          <w:p w:rsidR="00585E64" w:rsidRPr="00C003DC" w:rsidRDefault="00585E64" w:rsidP="00025F95">
            <w:pPr>
              <w:pStyle w:val="af6"/>
              <w:jc w:val="center"/>
              <w:rPr>
                <w:rFonts w:cs="Calibri"/>
                <w:sz w:val="20"/>
                <w:szCs w:val="20"/>
                <w:lang w:eastAsia="ar-SA"/>
              </w:rPr>
            </w:pPr>
            <w:r w:rsidRPr="00C003DC">
              <w:rPr>
                <w:sz w:val="20"/>
                <w:szCs w:val="20"/>
              </w:rPr>
              <w:t>2</w:t>
            </w:r>
          </w:p>
        </w:tc>
        <w:tc>
          <w:tcPr>
            <w:tcW w:w="7336" w:type="dxa"/>
            <w:tcBorders>
              <w:top w:val="single" w:sz="4" w:space="0" w:color="000000"/>
              <w:left w:val="single" w:sz="4" w:space="0" w:color="000000"/>
              <w:bottom w:val="single" w:sz="4" w:space="0" w:color="000000"/>
              <w:right w:val="single" w:sz="4" w:space="0" w:color="000000"/>
            </w:tcBorders>
            <w:hideMark/>
          </w:tcPr>
          <w:p w:rsidR="00585E64" w:rsidRPr="00C003DC" w:rsidRDefault="00585E64" w:rsidP="00025F95">
            <w:pPr>
              <w:pStyle w:val="af6"/>
              <w:jc w:val="center"/>
              <w:rPr>
                <w:rFonts w:cs="Calibri"/>
                <w:sz w:val="20"/>
                <w:szCs w:val="20"/>
                <w:lang w:eastAsia="ar-SA"/>
              </w:rPr>
            </w:pPr>
            <w:r w:rsidRPr="00C003DC">
              <w:rPr>
                <w:sz w:val="20"/>
                <w:szCs w:val="20"/>
              </w:rPr>
              <w:t>3</w:t>
            </w:r>
          </w:p>
        </w:tc>
      </w:tr>
      <w:tr w:rsidR="00585E64" w:rsidRPr="00B52147" w:rsidTr="00025F95">
        <w:trPr>
          <w:trHeight w:val="259"/>
        </w:trPr>
        <w:tc>
          <w:tcPr>
            <w:tcW w:w="534" w:type="dxa"/>
            <w:tcBorders>
              <w:top w:val="single" w:sz="4" w:space="0" w:color="000000"/>
              <w:left w:val="single" w:sz="4" w:space="0" w:color="000000"/>
              <w:bottom w:val="single" w:sz="4" w:space="0" w:color="000000"/>
              <w:right w:val="nil"/>
            </w:tcBorders>
          </w:tcPr>
          <w:p w:rsidR="00585E64" w:rsidRDefault="00585E64" w:rsidP="00025F95">
            <w:pPr>
              <w:pStyle w:val="af6"/>
              <w:jc w:val="center"/>
              <w:rPr>
                <w:rFonts w:cs="Calibri"/>
                <w:sz w:val="20"/>
                <w:szCs w:val="20"/>
                <w:lang w:eastAsia="ar-SA"/>
              </w:rPr>
            </w:pPr>
            <w:r>
              <w:rPr>
                <w:rFonts w:cs="Calibri"/>
                <w:sz w:val="20"/>
                <w:szCs w:val="20"/>
                <w:lang w:eastAsia="ar-SA"/>
              </w:rPr>
              <w:t>1</w:t>
            </w:r>
          </w:p>
        </w:tc>
        <w:tc>
          <w:tcPr>
            <w:tcW w:w="2551" w:type="dxa"/>
            <w:tcBorders>
              <w:top w:val="single" w:sz="4" w:space="0" w:color="000000"/>
              <w:left w:val="single" w:sz="4" w:space="0" w:color="000000"/>
              <w:bottom w:val="single" w:sz="4" w:space="0" w:color="000000"/>
              <w:right w:val="nil"/>
            </w:tcBorders>
            <w:hideMark/>
          </w:tcPr>
          <w:p w:rsidR="00585E64" w:rsidRDefault="00585E64" w:rsidP="00025F95">
            <w:pPr>
              <w:pStyle w:val="af6"/>
              <w:rPr>
                <w:sz w:val="20"/>
                <w:szCs w:val="20"/>
              </w:rPr>
            </w:pPr>
            <w:r>
              <w:rPr>
                <w:sz w:val="20"/>
                <w:szCs w:val="20"/>
              </w:rPr>
              <w:t>Способ закупки</w:t>
            </w:r>
          </w:p>
        </w:tc>
        <w:tc>
          <w:tcPr>
            <w:tcW w:w="7336" w:type="dxa"/>
            <w:tcBorders>
              <w:top w:val="single" w:sz="4" w:space="0" w:color="000000"/>
              <w:left w:val="single" w:sz="4" w:space="0" w:color="000000"/>
              <w:bottom w:val="single" w:sz="4" w:space="0" w:color="000000"/>
              <w:right w:val="single" w:sz="4" w:space="0" w:color="000000"/>
            </w:tcBorders>
            <w:hideMark/>
          </w:tcPr>
          <w:p w:rsidR="00585E64" w:rsidRPr="00AF4E7C" w:rsidRDefault="00514E82" w:rsidP="00215225">
            <w:pPr>
              <w:pStyle w:val="af6"/>
              <w:rPr>
                <w:sz w:val="20"/>
                <w:szCs w:val="20"/>
              </w:rPr>
            </w:pPr>
            <w:r>
              <w:rPr>
                <w:sz w:val="20"/>
                <w:szCs w:val="20"/>
              </w:rPr>
              <w:t>А</w:t>
            </w:r>
            <w:r w:rsidRPr="00514E82">
              <w:rPr>
                <w:sz w:val="20"/>
                <w:szCs w:val="20"/>
              </w:rPr>
              <w:t>укцион в электронной форме</w:t>
            </w:r>
            <w:r>
              <w:rPr>
                <w:sz w:val="20"/>
                <w:szCs w:val="20"/>
              </w:rPr>
              <w:t xml:space="preserve">, </w:t>
            </w:r>
            <w:r w:rsidRPr="00514E82">
              <w:rPr>
                <w:sz w:val="20"/>
                <w:szCs w:val="20"/>
              </w:rPr>
              <w:t>участниками которого могут быть только субъекты малого и среднего предпринимательства</w:t>
            </w:r>
          </w:p>
        </w:tc>
      </w:tr>
      <w:tr w:rsidR="005923CE" w:rsidRPr="00C003DC" w:rsidTr="005923CE">
        <w:trPr>
          <w:trHeight w:val="1177"/>
        </w:trPr>
        <w:tc>
          <w:tcPr>
            <w:tcW w:w="534" w:type="dxa"/>
            <w:tcBorders>
              <w:top w:val="single" w:sz="4" w:space="0" w:color="000000"/>
              <w:left w:val="single" w:sz="4" w:space="0" w:color="000000"/>
              <w:bottom w:val="single" w:sz="4" w:space="0" w:color="000000"/>
              <w:right w:val="nil"/>
            </w:tcBorders>
          </w:tcPr>
          <w:p w:rsidR="005923CE" w:rsidRDefault="005923CE" w:rsidP="00025F95">
            <w:pPr>
              <w:pStyle w:val="af6"/>
              <w:jc w:val="center"/>
              <w:rPr>
                <w:rFonts w:cs="Calibri"/>
                <w:sz w:val="20"/>
                <w:szCs w:val="20"/>
                <w:lang w:eastAsia="ar-SA"/>
              </w:rPr>
            </w:pPr>
            <w:r>
              <w:rPr>
                <w:rFonts w:cs="Calibri"/>
                <w:sz w:val="20"/>
                <w:szCs w:val="20"/>
                <w:lang w:eastAsia="ar-SA"/>
              </w:rPr>
              <w:t>2</w:t>
            </w:r>
          </w:p>
        </w:tc>
        <w:tc>
          <w:tcPr>
            <w:tcW w:w="2551" w:type="dxa"/>
            <w:tcBorders>
              <w:top w:val="single" w:sz="4" w:space="0" w:color="000000"/>
              <w:left w:val="single" w:sz="4" w:space="0" w:color="000000"/>
              <w:bottom w:val="single" w:sz="4" w:space="0" w:color="000000"/>
              <w:right w:val="nil"/>
            </w:tcBorders>
            <w:hideMark/>
          </w:tcPr>
          <w:p w:rsidR="005923CE" w:rsidRPr="00C003DC" w:rsidRDefault="005923CE" w:rsidP="00025F95">
            <w:pPr>
              <w:pStyle w:val="af6"/>
              <w:jc w:val="left"/>
              <w:rPr>
                <w:sz w:val="20"/>
                <w:szCs w:val="20"/>
              </w:rPr>
            </w:pPr>
            <w:r>
              <w:rPr>
                <w:sz w:val="20"/>
                <w:szCs w:val="20"/>
              </w:rPr>
              <w:t>А</w:t>
            </w:r>
            <w:r w:rsidRPr="005E6E50">
              <w:rPr>
                <w:sz w:val="20"/>
                <w:szCs w:val="20"/>
              </w:rPr>
              <w:t xml:space="preserve">дрес электронной площадки в информационно-телекоммуникационной сети </w:t>
            </w:r>
            <w:r>
              <w:rPr>
                <w:sz w:val="20"/>
                <w:szCs w:val="20"/>
              </w:rPr>
              <w:t>«</w:t>
            </w:r>
            <w:r w:rsidRPr="005E6E50">
              <w:rPr>
                <w:sz w:val="20"/>
                <w:szCs w:val="20"/>
              </w:rPr>
              <w:t>Интернет</w:t>
            </w:r>
            <w:r>
              <w:rPr>
                <w:sz w:val="20"/>
                <w:szCs w:val="20"/>
              </w:rPr>
              <w:t>»</w:t>
            </w:r>
          </w:p>
        </w:tc>
        <w:tc>
          <w:tcPr>
            <w:tcW w:w="7336" w:type="dxa"/>
            <w:tcBorders>
              <w:top w:val="single" w:sz="4" w:space="0" w:color="000000"/>
              <w:left w:val="single" w:sz="4" w:space="0" w:color="000000"/>
              <w:bottom w:val="single" w:sz="4" w:space="0" w:color="000000"/>
              <w:right w:val="single" w:sz="4" w:space="0" w:color="000000"/>
            </w:tcBorders>
            <w:vAlign w:val="center"/>
            <w:hideMark/>
          </w:tcPr>
          <w:p w:rsidR="005923CE" w:rsidRPr="005E6E50" w:rsidRDefault="00FD1E68" w:rsidP="00215225">
            <w:pPr>
              <w:pStyle w:val="af6"/>
              <w:rPr>
                <w:color w:val="000000"/>
                <w:spacing w:val="3"/>
                <w:sz w:val="20"/>
                <w:szCs w:val="20"/>
              </w:rPr>
            </w:pPr>
            <w:hyperlink r:id="rId8" w:history="1">
              <w:r w:rsidR="005923CE" w:rsidRPr="00097E7A">
                <w:rPr>
                  <w:rStyle w:val="af3"/>
                  <w:sz w:val="20"/>
                  <w:szCs w:val="20"/>
                </w:rPr>
                <w:t>www.rts-tender.ru</w:t>
              </w:r>
            </w:hyperlink>
          </w:p>
        </w:tc>
      </w:tr>
      <w:tr w:rsidR="005923CE" w:rsidRPr="00B52147" w:rsidTr="00025F95">
        <w:trPr>
          <w:trHeight w:val="1665"/>
        </w:trPr>
        <w:tc>
          <w:tcPr>
            <w:tcW w:w="534" w:type="dxa"/>
            <w:tcBorders>
              <w:top w:val="single" w:sz="4" w:space="0" w:color="000000"/>
              <w:left w:val="single" w:sz="4" w:space="0" w:color="000000"/>
              <w:bottom w:val="single" w:sz="4" w:space="0" w:color="000000"/>
              <w:right w:val="nil"/>
            </w:tcBorders>
          </w:tcPr>
          <w:p w:rsidR="005923CE" w:rsidRPr="00C003DC" w:rsidRDefault="005923CE" w:rsidP="00025F95">
            <w:pPr>
              <w:pStyle w:val="af6"/>
              <w:jc w:val="center"/>
              <w:rPr>
                <w:rFonts w:cs="Calibri"/>
                <w:sz w:val="20"/>
                <w:szCs w:val="20"/>
                <w:lang w:eastAsia="ar-SA"/>
              </w:rPr>
            </w:pPr>
            <w:r>
              <w:rPr>
                <w:rFonts w:cs="Calibri"/>
                <w:sz w:val="20"/>
                <w:szCs w:val="20"/>
                <w:lang w:eastAsia="ar-SA"/>
              </w:rPr>
              <w:t>3</w:t>
            </w:r>
          </w:p>
        </w:tc>
        <w:tc>
          <w:tcPr>
            <w:tcW w:w="2551" w:type="dxa"/>
            <w:tcBorders>
              <w:top w:val="single" w:sz="4" w:space="0" w:color="000000"/>
              <w:left w:val="single" w:sz="4" w:space="0" w:color="000000"/>
              <w:bottom w:val="single" w:sz="4" w:space="0" w:color="000000"/>
              <w:right w:val="nil"/>
            </w:tcBorders>
            <w:hideMark/>
          </w:tcPr>
          <w:p w:rsidR="005923CE" w:rsidRPr="00C003DC" w:rsidRDefault="005923CE" w:rsidP="00025F95">
            <w:pPr>
              <w:pStyle w:val="af6"/>
              <w:rPr>
                <w:rFonts w:cs="Calibri"/>
                <w:sz w:val="20"/>
                <w:szCs w:val="20"/>
                <w:lang w:eastAsia="ar-SA"/>
              </w:rPr>
            </w:pPr>
            <w:r>
              <w:rPr>
                <w:sz w:val="20"/>
                <w:szCs w:val="20"/>
              </w:rPr>
              <w:t>Заказчик</w:t>
            </w:r>
          </w:p>
        </w:tc>
        <w:tc>
          <w:tcPr>
            <w:tcW w:w="7336" w:type="dxa"/>
            <w:tcBorders>
              <w:top w:val="single" w:sz="4" w:space="0" w:color="000000"/>
              <w:left w:val="single" w:sz="4" w:space="0" w:color="000000"/>
              <w:bottom w:val="single" w:sz="4" w:space="0" w:color="000000"/>
              <w:right w:val="single" w:sz="4" w:space="0" w:color="000000"/>
            </w:tcBorders>
            <w:hideMark/>
          </w:tcPr>
          <w:p w:rsidR="005923CE" w:rsidRPr="00C003DC" w:rsidRDefault="005923CE" w:rsidP="00215225">
            <w:pPr>
              <w:pStyle w:val="af6"/>
              <w:rPr>
                <w:sz w:val="20"/>
                <w:szCs w:val="20"/>
              </w:rPr>
            </w:pPr>
            <w:r w:rsidRPr="009D3A3E">
              <w:rPr>
                <w:b/>
                <w:sz w:val="20"/>
                <w:szCs w:val="20"/>
              </w:rPr>
              <w:t>Наименование:</w:t>
            </w:r>
            <w:r w:rsidR="00662EF4" w:rsidRPr="00662EF4">
              <w:rPr>
                <w:sz w:val="20"/>
                <w:szCs w:val="20"/>
              </w:rPr>
              <w:t xml:space="preserve"> </w:t>
            </w:r>
            <w:r w:rsidRPr="00A1114B">
              <w:rPr>
                <w:sz w:val="20"/>
                <w:szCs w:val="20"/>
              </w:rPr>
              <w:t>А</w:t>
            </w:r>
            <w:r>
              <w:rPr>
                <w:sz w:val="20"/>
                <w:szCs w:val="20"/>
              </w:rPr>
              <w:t>кционерное общество</w:t>
            </w:r>
            <w:r w:rsidRPr="00A1114B">
              <w:rPr>
                <w:sz w:val="20"/>
                <w:szCs w:val="20"/>
              </w:rPr>
              <w:t xml:space="preserve"> «Международный Аэропорт Магнитогорск»</w:t>
            </w:r>
          </w:p>
          <w:p w:rsidR="005923CE" w:rsidRPr="00C003DC" w:rsidRDefault="005923CE" w:rsidP="00215225">
            <w:pPr>
              <w:pStyle w:val="af6"/>
              <w:rPr>
                <w:sz w:val="20"/>
                <w:szCs w:val="20"/>
              </w:rPr>
            </w:pPr>
            <w:r w:rsidRPr="009D3A3E">
              <w:rPr>
                <w:b/>
                <w:sz w:val="20"/>
                <w:szCs w:val="20"/>
              </w:rPr>
              <w:t>Местонахождение:</w:t>
            </w:r>
            <w:r w:rsidR="00662EF4" w:rsidRPr="00662EF4">
              <w:rPr>
                <w:sz w:val="20"/>
                <w:szCs w:val="20"/>
              </w:rPr>
              <w:t xml:space="preserve"> </w:t>
            </w:r>
            <w:r w:rsidRPr="00C63F57">
              <w:rPr>
                <w:sz w:val="20"/>
                <w:szCs w:val="20"/>
              </w:rPr>
              <w:t>455038, Россия, Челябинская обл</w:t>
            </w:r>
            <w:r>
              <w:rPr>
                <w:sz w:val="20"/>
                <w:szCs w:val="20"/>
              </w:rPr>
              <w:t>.</w:t>
            </w:r>
            <w:r w:rsidRPr="00C63F57">
              <w:rPr>
                <w:sz w:val="20"/>
                <w:szCs w:val="20"/>
              </w:rPr>
              <w:t>, г. Магнитогорск, пр. Карла Маркса, д. 141</w:t>
            </w:r>
            <w:r>
              <w:rPr>
                <w:sz w:val="20"/>
                <w:szCs w:val="20"/>
              </w:rPr>
              <w:t>, помещение 3 (ком 6).</w:t>
            </w:r>
          </w:p>
          <w:p w:rsidR="005923CE" w:rsidRDefault="005923CE" w:rsidP="00215225">
            <w:pPr>
              <w:pStyle w:val="af6"/>
              <w:rPr>
                <w:sz w:val="20"/>
                <w:szCs w:val="20"/>
              </w:rPr>
            </w:pPr>
            <w:r w:rsidRPr="009D3A3E">
              <w:rPr>
                <w:b/>
                <w:sz w:val="20"/>
                <w:szCs w:val="20"/>
              </w:rPr>
              <w:t>Почтовый адрес:</w:t>
            </w:r>
            <w:r w:rsidR="00662EF4" w:rsidRPr="00662EF4">
              <w:rPr>
                <w:sz w:val="20"/>
                <w:szCs w:val="20"/>
              </w:rPr>
              <w:t xml:space="preserve"> </w:t>
            </w:r>
            <w:r w:rsidRPr="002C6478">
              <w:rPr>
                <w:sz w:val="20"/>
                <w:szCs w:val="20"/>
              </w:rPr>
              <w:t>455033, Россия, Челябинская обл</w:t>
            </w:r>
            <w:r>
              <w:rPr>
                <w:sz w:val="20"/>
                <w:szCs w:val="20"/>
              </w:rPr>
              <w:t>.</w:t>
            </w:r>
            <w:r w:rsidRPr="002C6478">
              <w:rPr>
                <w:sz w:val="20"/>
                <w:szCs w:val="20"/>
              </w:rPr>
              <w:t xml:space="preserve">, г. Магнитогорск, </w:t>
            </w:r>
            <w:r>
              <w:rPr>
                <w:sz w:val="20"/>
                <w:szCs w:val="20"/>
              </w:rPr>
              <w:t>а</w:t>
            </w:r>
            <w:r w:rsidRPr="002C6478">
              <w:rPr>
                <w:sz w:val="20"/>
                <w:szCs w:val="20"/>
              </w:rPr>
              <w:t>эропорт</w:t>
            </w:r>
          </w:p>
          <w:p w:rsidR="005923CE" w:rsidRDefault="005923CE" w:rsidP="00215225">
            <w:pPr>
              <w:pStyle w:val="af6"/>
              <w:rPr>
                <w:sz w:val="20"/>
                <w:szCs w:val="20"/>
              </w:rPr>
            </w:pPr>
            <w:r w:rsidRPr="009D3A3E">
              <w:rPr>
                <w:b/>
                <w:sz w:val="20"/>
                <w:szCs w:val="20"/>
              </w:rPr>
              <w:t>Юридический адрес:</w:t>
            </w:r>
            <w:r w:rsidR="00662EF4" w:rsidRPr="00662EF4">
              <w:rPr>
                <w:sz w:val="20"/>
                <w:szCs w:val="20"/>
              </w:rPr>
              <w:t xml:space="preserve"> </w:t>
            </w:r>
            <w:r w:rsidRPr="00C63F57">
              <w:rPr>
                <w:sz w:val="20"/>
                <w:szCs w:val="20"/>
              </w:rPr>
              <w:t>455038, Россия, Челябинская обл</w:t>
            </w:r>
            <w:r>
              <w:rPr>
                <w:sz w:val="20"/>
                <w:szCs w:val="20"/>
              </w:rPr>
              <w:t>.</w:t>
            </w:r>
            <w:r w:rsidRPr="00C63F57">
              <w:rPr>
                <w:sz w:val="20"/>
                <w:szCs w:val="20"/>
              </w:rPr>
              <w:t>, г. Магнитогорск, пр. Карла Маркса, д. 141</w:t>
            </w:r>
            <w:r>
              <w:rPr>
                <w:sz w:val="20"/>
                <w:szCs w:val="20"/>
              </w:rPr>
              <w:t>, помещение 3 (ком 6)</w:t>
            </w:r>
          </w:p>
          <w:p w:rsidR="005923CE" w:rsidRPr="006E5640" w:rsidRDefault="005923CE" w:rsidP="00215225">
            <w:pPr>
              <w:pStyle w:val="af6"/>
              <w:rPr>
                <w:sz w:val="20"/>
                <w:szCs w:val="20"/>
              </w:rPr>
            </w:pPr>
            <w:r w:rsidRPr="009D3A3E">
              <w:rPr>
                <w:b/>
                <w:sz w:val="20"/>
                <w:szCs w:val="20"/>
              </w:rPr>
              <w:t>Адрес электронной почты:</w:t>
            </w:r>
            <w:r w:rsidR="00662EF4" w:rsidRPr="00662EF4">
              <w:rPr>
                <w:sz w:val="20"/>
                <w:szCs w:val="20"/>
              </w:rPr>
              <w:t xml:space="preserve"> </w:t>
            </w:r>
            <w:hyperlink r:id="rId9" w:history="1">
              <w:r w:rsidRPr="00187FD4">
                <w:rPr>
                  <w:rStyle w:val="af3"/>
                  <w:sz w:val="20"/>
                  <w:szCs w:val="20"/>
                  <w:lang w:val="en-US"/>
                </w:rPr>
                <w:t>zakupki</w:t>
              </w:r>
              <w:r w:rsidRPr="00187FD4">
                <w:rPr>
                  <w:rStyle w:val="af3"/>
                  <w:sz w:val="20"/>
                  <w:szCs w:val="20"/>
                </w:rPr>
                <w:t>@</w:t>
              </w:r>
              <w:r w:rsidRPr="00187FD4">
                <w:rPr>
                  <w:rStyle w:val="af3"/>
                  <w:sz w:val="20"/>
                  <w:szCs w:val="20"/>
                  <w:lang w:val="en-US"/>
                </w:rPr>
                <w:t>airmgn</w:t>
              </w:r>
              <w:r w:rsidRPr="00AE3068">
                <w:rPr>
                  <w:rStyle w:val="af3"/>
                  <w:sz w:val="20"/>
                  <w:szCs w:val="20"/>
                </w:rPr>
                <w:t>.</w:t>
              </w:r>
              <w:r w:rsidRPr="00187FD4">
                <w:rPr>
                  <w:rStyle w:val="af3"/>
                  <w:sz w:val="20"/>
                  <w:szCs w:val="20"/>
                  <w:lang w:val="en-US"/>
                </w:rPr>
                <w:t>ru</w:t>
              </w:r>
            </w:hyperlink>
          </w:p>
          <w:p w:rsidR="005923CE" w:rsidRPr="00737A5B" w:rsidRDefault="005923CE" w:rsidP="00215225">
            <w:pPr>
              <w:pStyle w:val="af6"/>
              <w:rPr>
                <w:sz w:val="20"/>
                <w:szCs w:val="20"/>
              </w:rPr>
            </w:pPr>
            <w:r w:rsidRPr="009D3A3E">
              <w:rPr>
                <w:b/>
                <w:sz w:val="20"/>
                <w:szCs w:val="20"/>
              </w:rPr>
              <w:t>Номер контактного телефона:</w:t>
            </w:r>
            <w:r w:rsidR="006A3729">
              <w:rPr>
                <w:sz w:val="20"/>
                <w:szCs w:val="20"/>
              </w:rPr>
              <w:t xml:space="preserve"> 8(3519)299-256</w:t>
            </w:r>
          </w:p>
          <w:p w:rsidR="005923CE" w:rsidRPr="00C003DC" w:rsidRDefault="005923CE" w:rsidP="00215225">
            <w:pPr>
              <w:pStyle w:val="af6"/>
              <w:rPr>
                <w:rFonts w:cs="Calibri"/>
                <w:sz w:val="20"/>
                <w:szCs w:val="20"/>
                <w:lang w:eastAsia="ar-SA"/>
              </w:rPr>
            </w:pPr>
            <w:r>
              <w:rPr>
                <w:b/>
                <w:color w:val="000000"/>
                <w:sz w:val="20"/>
                <w:szCs w:val="20"/>
              </w:rPr>
              <w:t>Контактное</w:t>
            </w:r>
            <w:r w:rsidRPr="009D3A3E">
              <w:rPr>
                <w:b/>
                <w:color w:val="000000"/>
                <w:sz w:val="20"/>
                <w:szCs w:val="20"/>
              </w:rPr>
              <w:t xml:space="preserve"> лицо Заказчика</w:t>
            </w:r>
            <w:r w:rsidRPr="009D3A3E">
              <w:rPr>
                <w:b/>
                <w:sz w:val="20"/>
                <w:szCs w:val="20"/>
              </w:rPr>
              <w:t>:</w:t>
            </w:r>
            <w:r>
              <w:rPr>
                <w:sz w:val="20"/>
                <w:szCs w:val="20"/>
              </w:rPr>
              <w:t xml:space="preserve"> </w:t>
            </w:r>
            <w:r w:rsidR="006A3729">
              <w:rPr>
                <w:sz w:val="20"/>
                <w:szCs w:val="20"/>
              </w:rPr>
              <w:t>Кожевников Олег Геннадьевич</w:t>
            </w:r>
          </w:p>
        </w:tc>
      </w:tr>
      <w:tr w:rsidR="005923CE" w:rsidRPr="00175A38" w:rsidTr="00025F95">
        <w:trPr>
          <w:trHeight w:val="179"/>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4</w:t>
            </w:r>
          </w:p>
        </w:tc>
        <w:tc>
          <w:tcPr>
            <w:tcW w:w="2551" w:type="dxa"/>
            <w:tcBorders>
              <w:top w:val="single" w:sz="4" w:space="0" w:color="000000"/>
              <w:left w:val="single" w:sz="4" w:space="0" w:color="000000"/>
              <w:bottom w:val="single" w:sz="4" w:space="0" w:color="000000"/>
              <w:right w:val="nil"/>
            </w:tcBorders>
          </w:tcPr>
          <w:p w:rsidR="005923CE" w:rsidRDefault="005923CE" w:rsidP="00025F95">
            <w:pPr>
              <w:pStyle w:val="af6"/>
              <w:jc w:val="left"/>
              <w:rPr>
                <w:sz w:val="20"/>
                <w:szCs w:val="20"/>
              </w:rPr>
            </w:pPr>
            <w:r>
              <w:rPr>
                <w:sz w:val="20"/>
                <w:szCs w:val="20"/>
              </w:rPr>
              <w:t>Предмет договора</w:t>
            </w:r>
          </w:p>
        </w:tc>
        <w:tc>
          <w:tcPr>
            <w:tcW w:w="7336" w:type="dxa"/>
            <w:tcBorders>
              <w:top w:val="single" w:sz="4" w:space="0" w:color="000000"/>
              <w:left w:val="single" w:sz="4" w:space="0" w:color="000000"/>
              <w:bottom w:val="single" w:sz="4" w:space="0" w:color="000000"/>
              <w:right w:val="single" w:sz="4" w:space="0" w:color="000000"/>
            </w:tcBorders>
          </w:tcPr>
          <w:p w:rsidR="005923CE" w:rsidRPr="00A1114B" w:rsidRDefault="005923CE" w:rsidP="00215225">
            <w:pPr>
              <w:pStyle w:val="af6"/>
              <w:rPr>
                <w:sz w:val="20"/>
                <w:szCs w:val="20"/>
              </w:rPr>
            </w:pPr>
            <w:r>
              <w:rPr>
                <w:sz w:val="20"/>
                <w:szCs w:val="20"/>
              </w:rPr>
              <w:t>Т</w:t>
            </w:r>
            <w:r w:rsidRPr="0076186A">
              <w:rPr>
                <w:sz w:val="20"/>
                <w:szCs w:val="20"/>
              </w:rPr>
              <w:t>оплив</w:t>
            </w:r>
            <w:r>
              <w:rPr>
                <w:sz w:val="20"/>
                <w:szCs w:val="20"/>
              </w:rPr>
              <w:t>о</w:t>
            </w:r>
            <w:r w:rsidRPr="0076186A">
              <w:rPr>
                <w:sz w:val="20"/>
                <w:szCs w:val="20"/>
              </w:rPr>
              <w:t xml:space="preserve"> для реактивных двигателей</w:t>
            </w:r>
          </w:p>
        </w:tc>
      </w:tr>
      <w:tr w:rsidR="005923CE" w:rsidRPr="00C003DC" w:rsidTr="00025F95">
        <w:trPr>
          <w:trHeight w:val="179"/>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5</w:t>
            </w:r>
          </w:p>
        </w:tc>
        <w:tc>
          <w:tcPr>
            <w:tcW w:w="2551" w:type="dxa"/>
            <w:tcBorders>
              <w:top w:val="single" w:sz="4" w:space="0" w:color="000000"/>
              <w:left w:val="single" w:sz="4" w:space="0" w:color="000000"/>
              <w:bottom w:val="single" w:sz="4" w:space="0" w:color="000000"/>
              <w:right w:val="nil"/>
            </w:tcBorders>
          </w:tcPr>
          <w:p w:rsidR="005923CE" w:rsidRPr="00C003DC" w:rsidRDefault="005923CE" w:rsidP="00025F95">
            <w:pPr>
              <w:pStyle w:val="af6"/>
              <w:jc w:val="left"/>
              <w:rPr>
                <w:sz w:val="20"/>
                <w:szCs w:val="20"/>
              </w:rPr>
            </w:pPr>
            <w:r>
              <w:rPr>
                <w:sz w:val="20"/>
                <w:szCs w:val="20"/>
              </w:rPr>
              <w:t>Количество</w:t>
            </w:r>
          </w:p>
        </w:tc>
        <w:tc>
          <w:tcPr>
            <w:tcW w:w="7336" w:type="dxa"/>
            <w:tcBorders>
              <w:top w:val="single" w:sz="4" w:space="0" w:color="000000"/>
              <w:left w:val="single" w:sz="4" w:space="0" w:color="000000"/>
              <w:bottom w:val="single" w:sz="4" w:space="0" w:color="000000"/>
              <w:right w:val="single" w:sz="4" w:space="0" w:color="000000"/>
            </w:tcBorders>
          </w:tcPr>
          <w:p w:rsidR="005923CE" w:rsidRPr="00C003DC" w:rsidRDefault="00662EF4" w:rsidP="00215225">
            <w:pPr>
              <w:pStyle w:val="af6"/>
              <w:rPr>
                <w:sz w:val="20"/>
                <w:szCs w:val="20"/>
              </w:rPr>
            </w:pPr>
            <w:r>
              <w:rPr>
                <w:sz w:val="20"/>
                <w:szCs w:val="20"/>
              </w:rPr>
              <w:t>42</w:t>
            </w:r>
            <w:r w:rsidR="00D70B1A">
              <w:rPr>
                <w:sz w:val="20"/>
                <w:szCs w:val="20"/>
              </w:rPr>
              <w:t>0</w:t>
            </w:r>
            <w:r w:rsidR="005923CE">
              <w:rPr>
                <w:sz w:val="20"/>
                <w:szCs w:val="20"/>
              </w:rPr>
              <w:t xml:space="preserve"> тонн</w:t>
            </w:r>
          </w:p>
        </w:tc>
      </w:tr>
      <w:tr w:rsidR="005923CE" w:rsidRPr="00B52147" w:rsidTr="00025F95">
        <w:trPr>
          <w:trHeight w:val="625"/>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6</w:t>
            </w:r>
          </w:p>
        </w:tc>
        <w:tc>
          <w:tcPr>
            <w:tcW w:w="2551" w:type="dxa"/>
            <w:tcBorders>
              <w:top w:val="single" w:sz="4" w:space="0" w:color="000000"/>
              <w:left w:val="single" w:sz="4" w:space="0" w:color="000000"/>
              <w:bottom w:val="single" w:sz="4" w:space="0" w:color="000000"/>
              <w:right w:val="nil"/>
            </w:tcBorders>
          </w:tcPr>
          <w:p w:rsidR="005923CE" w:rsidRPr="00C003DC" w:rsidRDefault="005923CE" w:rsidP="00025F95">
            <w:pPr>
              <w:pStyle w:val="af6"/>
              <w:jc w:val="left"/>
              <w:rPr>
                <w:sz w:val="20"/>
                <w:szCs w:val="20"/>
              </w:rPr>
            </w:pPr>
            <w:r>
              <w:rPr>
                <w:sz w:val="20"/>
                <w:szCs w:val="20"/>
              </w:rPr>
              <w:t>М</w:t>
            </w:r>
            <w:r w:rsidRPr="0016715C">
              <w:rPr>
                <w:sz w:val="20"/>
                <w:szCs w:val="20"/>
              </w:rPr>
              <w:t xml:space="preserve">есто, условия и сроки (периоды) </w:t>
            </w:r>
            <w:r>
              <w:rPr>
                <w:sz w:val="20"/>
                <w:szCs w:val="20"/>
              </w:rPr>
              <w:t>поставки товара</w:t>
            </w:r>
          </w:p>
        </w:tc>
        <w:tc>
          <w:tcPr>
            <w:tcW w:w="7336" w:type="dxa"/>
            <w:tcBorders>
              <w:top w:val="single" w:sz="4" w:space="0" w:color="000000"/>
              <w:left w:val="single" w:sz="4" w:space="0" w:color="000000"/>
              <w:bottom w:val="single" w:sz="4" w:space="0" w:color="000000"/>
              <w:right w:val="single" w:sz="4" w:space="0" w:color="000000"/>
            </w:tcBorders>
          </w:tcPr>
          <w:p w:rsidR="005923CE" w:rsidRDefault="005923CE" w:rsidP="00215225">
            <w:pPr>
              <w:pStyle w:val="af6"/>
              <w:rPr>
                <w:sz w:val="20"/>
                <w:szCs w:val="20"/>
              </w:rPr>
            </w:pPr>
            <w:r w:rsidRPr="005D5400">
              <w:rPr>
                <w:b/>
                <w:sz w:val="20"/>
                <w:szCs w:val="20"/>
              </w:rPr>
              <w:t xml:space="preserve">Место поставки товара: </w:t>
            </w:r>
            <w:r w:rsidRPr="005D1257">
              <w:rPr>
                <w:sz w:val="20"/>
                <w:szCs w:val="20"/>
              </w:rPr>
              <w:t>станция Красная Башкирия, ЮУЖД, код станции 818001</w:t>
            </w:r>
          </w:p>
          <w:p w:rsidR="005923CE" w:rsidRDefault="005923CE" w:rsidP="00215225">
            <w:pPr>
              <w:pStyle w:val="af6"/>
              <w:rPr>
                <w:sz w:val="20"/>
                <w:szCs w:val="20"/>
              </w:rPr>
            </w:pPr>
            <w:r w:rsidRPr="005D5400">
              <w:rPr>
                <w:b/>
                <w:sz w:val="20"/>
                <w:szCs w:val="20"/>
              </w:rPr>
              <w:t>Срок</w:t>
            </w:r>
            <w:r w:rsidR="002216D5">
              <w:rPr>
                <w:b/>
                <w:sz w:val="20"/>
                <w:szCs w:val="20"/>
              </w:rPr>
              <w:t>и</w:t>
            </w:r>
            <w:r w:rsidRPr="005D5400">
              <w:rPr>
                <w:b/>
                <w:sz w:val="20"/>
                <w:szCs w:val="20"/>
              </w:rPr>
              <w:t xml:space="preserve"> поставки</w:t>
            </w:r>
            <w:r>
              <w:rPr>
                <w:b/>
                <w:sz w:val="20"/>
                <w:szCs w:val="20"/>
              </w:rPr>
              <w:t xml:space="preserve"> товара</w:t>
            </w:r>
            <w:r w:rsidRPr="005D5400">
              <w:rPr>
                <w:b/>
                <w:sz w:val="20"/>
                <w:szCs w:val="20"/>
              </w:rPr>
              <w:t>:</w:t>
            </w:r>
            <w:r w:rsidR="00662EF4" w:rsidRPr="00662EF4">
              <w:rPr>
                <w:sz w:val="20"/>
                <w:szCs w:val="20"/>
              </w:rPr>
              <w:t xml:space="preserve"> </w:t>
            </w:r>
            <w:r w:rsidR="00713CBB">
              <w:rPr>
                <w:sz w:val="20"/>
                <w:szCs w:val="20"/>
              </w:rPr>
              <w:t xml:space="preserve">по </w:t>
            </w:r>
            <w:r w:rsidR="00C0509F">
              <w:rPr>
                <w:sz w:val="20"/>
                <w:szCs w:val="20"/>
              </w:rPr>
              <w:t>«21» ноября</w:t>
            </w:r>
            <w:r w:rsidR="00713CBB">
              <w:rPr>
                <w:sz w:val="20"/>
                <w:szCs w:val="20"/>
              </w:rPr>
              <w:t xml:space="preserve"> 2021 г.</w:t>
            </w:r>
          </w:p>
          <w:p w:rsidR="005923CE" w:rsidRPr="005D5400" w:rsidRDefault="005923CE" w:rsidP="00215225">
            <w:pPr>
              <w:pStyle w:val="af6"/>
              <w:rPr>
                <w:sz w:val="20"/>
                <w:szCs w:val="20"/>
              </w:rPr>
            </w:pPr>
            <w:r>
              <w:rPr>
                <w:b/>
                <w:sz w:val="20"/>
                <w:szCs w:val="20"/>
              </w:rPr>
              <w:t>Условия поставки товара:</w:t>
            </w:r>
            <w:r>
              <w:rPr>
                <w:sz w:val="20"/>
                <w:szCs w:val="20"/>
              </w:rPr>
              <w:t xml:space="preserve"> указаны в Проекте договора (</w:t>
            </w:r>
            <w:r w:rsidR="003776D4">
              <w:rPr>
                <w:sz w:val="20"/>
                <w:szCs w:val="20"/>
              </w:rPr>
              <w:t>часть V</w:t>
            </w:r>
            <w:r w:rsidR="00153B19" w:rsidRPr="00153B19">
              <w:rPr>
                <w:sz w:val="20"/>
                <w:szCs w:val="20"/>
              </w:rPr>
              <w:t xml:space="preserve"> Документации о проведении аукциона в электронной форме, участниками которого могут быть только субъекты малого и среднего предпринимательства (далее – Документация)</w:t>
            </w:r>
            <w:r>
              <w:rPr>
                <w:sz w:val="20"/>
                <w:szCs w:val="20"/>
              </w:rPr>
              <w:t>)</w:t>
            </w:r>
          </w:p>
        </w:tc>
      </w:tr>
      <w:tr w:rsidR="005923CE" w:rsidRPr="00B52147" w:rsidTr="00025F95">
        <w:trPr>
          <w:trHeight w:val="317"/>
        </w:trPr>
        <w:tc>
          <w:tcPr>
            <w:tcW w:w="534" w:type="dxa"/>
            <w:tcBorders>
              <w:top w:val="single" w:sz="4" w:space="0" w:color="000000"/>
              <w:left w:val="single" w:sz="4" w:space="0" w:color="000000"/>
              <w:bottom w:val="single" w:sz="4" w:space="0" w:color="000000"/>
              <w:right w:val="nil"/>
            </w:tcBorders>
          </w:tcPr>
          <w:p w:rsidR="005923CE" w:rsidRPr="00A1114B" w:rsidRDefault="005923CE" w:rsidP="00025F95">
            <w:pPr>
              <w:pStyle w:val="af6"/>
              <w:jc w:val="center"/>
              <w:rPr>
                <w:rFonts w:cs="Calibri"/>
                <w:sz w:val="20"/>
                <w:szCs w:val="20"/>
                <w:lang w:eastAsia="ar-SA"/>
              </w:rPr>
            </w:pPr>
            <w:r>
              <w:rPr>
                <w:rFonts w:cs="Calibri"/>
                <w:sz w:val="20"/>
                <w:szCs w:val="20"/>
                <w:lang w:eastAsia="ar-SA"/>
              </w:rPr>
              <w:t>7</w:t>
            </w:r>
          </w:p>
        </w:tc>
        <w:tc>
          <w:tcPr>
            <w:tcW w:w="2551" w:type="dxa"/>
            <w:tcBorders>
              <w:top w:val="single" w:sz="4" w:space="0" w:color="000000"/>
              <w:left w:val="single" w:sz="4" w:space="0" w:color="000000"/>
              <w:bottom w:val="single" w:sz="4" w:space="0" w:color="000000"/>
              <w:right w:val="nil"/>
            </w:tcBorders>
          </w:tcPr>
          <w:p w:rsidR="005923CE" w:rsidRDefault="005923CE" w:rsidP="00025F95">
            <w:pPr>
              <w:pStyle w:val="af6"/>
              <w:jc w:val="left"/>
              <w:rPr>
                <w:sz w:val="20"/>
                <w:szCs w:val="20"/>
              </w:rPr>
            </w:pPr>
            <w:r w:rsidRPr="00C003DC">
              <w:rPr>
                <w:sz w:val="20"/>
                <w:szCs w:val="20"/>
              </w:rPr>
              <w:t xml:space="preserve">Начальная (максимальная) цена </w:t>
            </w:r>
            <w:r>
              <w:rPr>
                <w:sz w:val="20"/>
                <w:szCs w:val="20"/>
              </w:rPr>
              <w:t>Договора</w:t>
            </w:r>
          </w:p>
        </w:tc>
        <w:tc>
          <w:tcPr>
            <w:tcW w:w="7336" w:type="dxa"/>
            <w:tcBorders>
              <w:top w:val="single" w:sz="4" w:space="0" w:color="000000"/>
              <w:left w:val="single" w:sz="4" w:space="0" w:color="000000"/>
              <w:bottom w:val="single" w:sz="4" w:space="0" w:color="000000"/>
              <w:right w:val="single" w:sz="4" w:space="0" w:color="000000"/>
            </w:tcBorders>
          </w:tcPr>
          <w:p w:rsidR="005923CE" w:rsidRPr="00052C44" w:rsidRDefault="00662EF4" w:rsidP="001C5E70">
            <w:pPr>
              <w:pStyle w:val="af6"/>
              <w:rPr>
                <w:sz w:val="20"/>
                <w:szCs w:val="20"/>
                <w:highlight w:val="yellow"/>
              </w:rPr>
            </w:pPr>
            <w:r>
              <w:rPr>
                <w:sz w:val="20"/>
                <w:szCs w:val="20"/>
              </w:rPr>
              <w:t>2</w:t>
            </w:r>
            <w:r w:rsidR="001C5E70">
              <w:rPr>
                <w:sz w:val="20"/>
                <w:szCs w:val="20"/>
              </w:rPr>
              <w:t>6</w:t>
            </w:r>
            <w:r>
              <w:rPr>
                <w:sz w:val="20"/>
                <w:szCs w:val="20"/>
              </w:rPr>
              <w:t> </w:t>
            </w:r>
            <w:r w:rsidR="001C5E70">
              <w:rPr>
                <w:sz w:val="20"/>
                <w:szCs w:val="20"/>
              </w:rPr>
              <w:t>250</w:t>
            </w:r>
            <w:r>
              <w:rPr>
                <w:sz w:val="20"/>
                <w:szCs w:val="20"/>
              </w:rPr>
              <w:t> 000,00</w:t>
            </w:r>
            <w:r w:rsidR="00D12BAA" w:rsidRPr="006875E8">
              <w:rPr>
                <w:sz w:val="20"/>
                <w:szCs w:val="20"/>
              </w:rPr>
              <w:t xml:space="preserve"> руб. (</w:t>
            </w:r>
            <w:r w:rsidR="006C1812" w:rsidRPr="006C1812">
              <w:rPr>
                <w:sz w:val="20"/>
                <w:szCs w:val="20"/>
              </w:rPr>
              <w:t xml:space="preserve">Двадцать </w:t>
            </w:r>
            <w:r w:rsidR="001C5E70">
              <w:rPr>
                <w:sz w:val="20"/>
                <w:szCs w:val="20"/>
              </w:rPr>
              <w:t>шесть миллионов двести пятьдесят тысяч</w:t>
            </w:r>
            <w:r>
              <w:rPr>
                <w:sz w:val="20"/>
                <w:szCs w:val="20"/>
              </w:rPr>
              <w:t xml:space="preserve"> </w:t>
            </w:r>
            <w:r w:rsidR="00D12BAA" w:rsidRPr="006875E8">
              <w:rPr>
                <w:sz w:val="20"/>
                <w:szCs w:val="20"/>
              </w:rPr>
              <w:t>рублей 00 копеек)</w:t>
            </w:r>
            <w:r w:rsidR="00D34E0D">
              <w:rPr>
                <w:sz w:val="20"/>
                <w:szCs w:val="20"/>
              </w:rPr>
              <w:t>, в т.ч. НДС 20% – 4 </w:t>
            </w:r>
            <w:r w:rsidR="001C5E70">
              <w:rPr>
                <w:sz w:val="20"/>
                <w:szCs w:val="20"/>
              </w:rPr>
              <w:t>375</w:t>
            </w:r>
            <w:r w:rsidR="00D34E0D">
              <w:rPr>
                <w:sz w:val="20"/>
                <w:szCs w:val="20"/>
              </w:rPr>
              <w:t> </w:t>
            </w:r>
            <w:r w:rsidR="001C5E70">
              <w:rPr>
                <w:sz w:val="20"/>
                <w:szCs w:val="20"/>
              </w:rPr>
              <w:t>0</w:t>
            </w:r>
            <w:r w:rsidR="00D34E0D">
              <w:rPr>
                <w:sz w:val="20"/>
                <w:szCs w:val="20"/>
              </w:rPr>
              <w:t>00,00 руб.</w:t>
            </w:r>
          </w:p>
        </w:tc>
      </w:tr>
      <w:tr w:rsidR="005923CE" w:rsidRPr="008A0FCE" w:rsidTr="00025F95">
        <w:trPr>
          <w:trHeight w:val="265"/>
        </w:trPr>
        <w:tc>
          <w:tcPr>
            <w:tcW w:w="534" w:type="dxa"/>
            <w:tcBorders>
              <w:top w:val="single" w:sz="4" w:space="0" w:color="000000"/>
              <w:left w:val="single" w:sz="4" w:space="0" w:color="000000"/>
              <w:bottom w:val="single" w:sz="4" w:space="0" w:color="000000"/>
              <w:right w:val="nil"/>
            </w:tcBorders>
          </w:tcPr>
          <w:p w:rsidR="005923CE" w:rsidRDefault="005923CE" w:rsidP="00025F95">
            <w:pPr>
              <w:pStyle w:val="af6"/>
              <w:jc w:val="center"/>
              <w:rPr>
                <w:rFonts w:cs="Calibri"/>
                <w:sz w:val="20"/>
                <w:szCs w:val="20"/>
                <w:lang w:eastAsia="ar-SA"/>
              </w:rPr>
            </w:pPr>
            <w:r>
              <w:rPr>
                <w:rFonts w:cs="Calibri"/>
                <w:sz w:val="20"/>
                <w:szCs w:val="20"/>
                <w:lang w:eastAsia="ar-SA"/>
              </w:rPr>
              <w:t>8</w:t>
            </w:r>
          </w:p>
        </w:tc>
        <w:tc>
          <w:tcPr>
            <w:tcW w:w="2551" w:type="dxa"/>
            <w:tcBorders>
              <w:top w:val="single" w:sz="4" w:space="0" w:color="000000"/>
              <w:left w:val="single" w:sz="4" w:space="0" w:color="000000"/>
              <w:bottom w:val="single" w:sz="4" w:space="0" w:color="000000"/>
              <w:right w:val="nil"/>
            </w:tcBorders>
          </w:tcPr>
          <w:p w:rsidR="005923CE" w:rsidRPr="00E01CAB" w:rsidRDefault="005923CE" w:rsidP="00025F95">
            <w:pPr>
              <w:pStyle w:val="af6"/>
              <w:jc w:val="left"/>
              <w:rPr>
                <w:sz w:val="20"/>
                <w:szCs w:val="20"/>
              </w:rPr>
            </w:pPr>
            <w:r w:rsidRPr="00E01CAB">
              <w:rPr>
                <w:sz w:val="20"/>
                <w:szCs w:val="20"/>
              </w:rPr>
              <w:t>Информация о валюте, используемой для формирования цены договора и расчетов</w:t>
            </w:r>
            <w:r>
              <w:rPr>
                <w:sz w:val="20"/>
                <w:szCs w:val="20"/>
              </w:rPr>
              <w:t xml:space="preserve"> по договору</w:t>
            </w:r>
          </w:p>
        </w:tc>
        <w:tc>
          <w:tcPr>
            <w:tcW w:w="7336" w:type="dxa"/>
            <w:tcBorders>
              <w:top w:val="single" w:sz="4" w:space="0" w:color="000000"/>
              <w:left w:val="single" w:sz="4" w:space="0" w:color="000000"/>
              <w:bottom w:val="single" w:sz="4" w:space="0" w:color="000000"/>
              <w:right w:val="single" w:sz="4" w:space="0" w:color="000000"/>
            </w:tcBorders>
            <w:vAlign w:val="center"/>
          </w:tcPr>
          <w:p w:rsidR="005923CE" w:rsidRPr="00E01CAB" w:rsidRDefault="005923CE" w:rsidP="00215225">
            <w:pPr>
              <w:pStyle w:val="af6"/>
              <w:rPr>
                <w:sz w:val="20"/>
                <w:szCs w:val="20"/>
              </w:rPr>
            </w:pPr>
            <w:r w:rsidRPr="00E01CAB">
              <w:rPr>
                <w:sz w:val="20"/>
                <w:szCs w:val="20"/>
              </w:rPr>
              <w:t>Российский рубль</w:t>
            </w:r>
          </w:p>
        </w:tc>
      </w:tr>
      <w:tr w:rsidR="005923CE" w:rsidRPr="00B52147" w:rsidTr="00025F95">
        <w:trPr>
          <w:trHeight w:val="265"/>
        </w:trPr>
        <w:tc>
          <w:tcPr>
            <w:tcW w:w="534" w:type="dxa"/>
            <w:tcBorders>
              <w:top w:val="single" w:sz="4" w:space="0" w:color="000000"/>
              <w:left w:val="single" w:sz="4" w:space="0" w:color="000000"/>
              <w:bottom w:val="single" w:sz="4" w:space="0" w:color="000000"/>
              <w:right w:val="nil"/>
            </w:tcBorders>
          </w:tcPr>
          <w:p w:rsidR="005923CE" w:rsidRPr="00A1114B" w:rsidRDefault="005923CE" w:rsidP="005923CE">
            <w:pPr>
              <w:pStyle w:val="af6"/>
              <w:jc w:val="center"/>
              <w:rPr>
                <w:rFonts w:cs="Calibri"/>
                <w:sz w:val="20"/>
                <w:szCs w:val="20"/>
                <w:lang w:eastAsia="ar-SA"/>
              </w:rPr>
            </w:pPr>
            <w:r>
              <w:rPr>
                <w:rFonts w:cs="Calibri"/>
                <w:sz w:val="20"/>
                <w:szCs w:val="20"/>
                <w:lang w:eastAsia="ar-SA"/>
              </w:rPr>
              <w:t>9</w:t>
            </w:r>
          </w:p>
        </w:tc>
        <w:tc>
          <w:tcPr>
            <w:tcW w:w="2551" w:type="dxa"/>
            <w:tcBorders>
              <w:top w:val="single" w:sz="4" w:space="0" w:color="000000"/>
              <w:left w:val="single" w:sz="4" w:space="0" w:color="000000"/>
              <w:bottom w:val="single" w:sz="4" w:space="0" w:color="000000"/>
              <w:right w:val="nil"/>
            </w:tcBorders>
          </w:tcPr>
          <w:p w:rsidR="005923CE" w:rsidRPr="00AF2B17" w:rsidRDefault="005923CE" w:rsidP="00514E82">
            <w:pPr>
              <w:pStyle w:val="af6"/>
              <w:jc w:val="left"/>
              <w:rPr>
                <w:b/>
                <w:sz w:val="20"/>
                <w:szCs w:val="20"/>
              </w:rPr>
            </w:pPr>
            <w:r>
              <w:rPr>
                <w:sz w:val="20"/>
                <w:szCs w:val="20"/>
              </w:rPr>
              <w:t>С</w:t>
            </w:r>
            <w:r w:rsidRPr="002001D0">
              <w:rPr>
                <w:sz w:val="20"/>
                <w:szCs w:val="20"/>
              </w:rPr>
              <w:t xml:space="preserve">рок, место и порядок представления </w:t>
            </w:r>
            <w:r>
              <w:rPr>
                <w:sz w:val="20"/>
                <w:szCs w:val="20"/>
              </w:rPr>
              <w:t>Документации</w:t>
            </w:r>
          </w:p>
        </w:tc>
        <w:tc>
          <w:tcPr>
            <w:tcW w:w="7336" w:type="dxa"/>
            <w:tcBorders>
              <w:top w:val="single" w:sz="4" w:space="0" w:color="000000"/>
              <w:left w:val="single" w:sz="4" w:space="0" w:color="000000"/>
              <w:bottom w:val="single" w:sz="4" w:space="0" w:color="000000"/>
              <w:right w:val="single" w:sz="4" w:space="0" w:color="000000"/>
            </w:tcBorders>
          </w:tcPr>
          <w:p w:rsidR="005923CE" w:rsidRDefault="005923CE" w:rsidP="00215225">
            <w:pPr>
              <w:pStyle w:val="af6"/>
              <w:rPr>
                <w:sz w:val="20"/>
                <w:szCs w:val="20"/>
              </w:rPr>
            </w:pPr>
            <w:r w:rsidRPr="00237953">
              <w:rPr>
                <w:b/>
                <w:sz w:val="20"/>
                <w:szCs w:val="20"/>
              </w:rPr>
              <w:t xml:space="preserve">Место представления </w:t>
            </w:r>
            <w:r>
              <w:rPr>
                <w:b/>
                <w:sz w:val="20"/>
                <w:szCs w:val="20"/>
              </w:rPr>
              <w:t xml:space="preserve">Документации. </w:t>
            </w:r>
            <w:r>
              <w:rPr>
                <w:sz w:val="20"/>
                <w:szCs w:val="20"/>
              </w:rPr>
              <w:t>Настоящая Документация</w:t>
            </w:r>
            <w:r w:rsidR="00662EF4">
              <w:rPr>
                <w:sz w:val="20"/>
                <w:szCs w:val="20"/>
              </w:rPr>
              <w:t xml:space="preserve"> </w:t>
            </w:r>
            <w:r w:rsidRPr="009816B8">
              <w:rPr>
                <w:sz w:val="20"/>
                <w:szCs w:val="20"/>
              </w:rPr>
              <w:t>размещен</w:t>
            </w:r>
            <w:r>
              <w:rPr>
                <w:sz w:val="20"/>
                <w:szCs w:val="20"/>
              </w:rPr>
              <w:t>а</w:t>
            </w:r>
            <w:r w:rsidRPr="009816B8">
              <w:rPr>
                <w:sz w:val="20"/>
                <w:szCs w:val="20"/>
              </w:rPr>
              <w:t xml:space="preserve">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0" w:history="1">
              <w:r w:rsidRPr="00731F1E">
                <w:rPr>
                  <w:rStyle w:val="af3"/>
                  <w:sz w:val="20"/>
                  <w:szCs w:val="20"/>
                  <w:lang w:val="en-US"/>
                </w:rPr>
                <w:t>www</w:t>
              </w:r>
              <w:r w:rsidRPr="00731F1E">
                <w:rPr>
                  <w:rStyle w:val="af3"/>
                  <w:sz w:val="20"/>
                  <w:szCs w:val="20"/>
                </w:rPr>
                <w:t>.zakupki.gov.ru</w:t>
              </w:r>
            </w:hyperlink>
            <w:r>
              <w:rPr>
                <w:sz w:val="20"/>
                <w:szCs w:val="20"/>
              </w:rPr>
              <w:t>, на с</w:t>
            </w:r>
            <w:r w:rsidRPr="00CC45AF">
              <w:rPr>
                <w:sz w:val="20"/>
                <w:szCs w:val="20"/>
              </w:rPr>
              <w:t>айт</w:t>
            </w:r>
            <w:r>
              <w:rPr>
                <w:sz w:val="20"/>
                <w:szCs w:val="20"/>
              </w:rPr>
              <w:t>е</w:t>
            </w:r>
            <w:r w:rsidRPr="00CC45AF">
              <w:rPr>
                <w:sz w:val="20"/>
                <w:szCs w:val="20"/>
              </w:rPr>
              <w:t xml:space="preserve"> оператора электронной торговой площадки ООО «РТС-тендер»</w:t>
            </w:r>
            <w:r w:rsidR="006A4745">
              <w:rPr>
                <w:sz w:val="20"/>
                <w:szCs w:val="20"/>
              </w:rPr>
              <w:t xml:space="preserve"> </w:t>
            </w:r>
            <w:hyperlink r:id="rId11" w:history="1">
              <w:r w:rsidRPr="00097E7A">
                <w:rPr>
                  <w:rStyle w:val="af3"/>
                  <w:sz w:val="20"/>
                  <w:szCs w:val="20"/>
                </w:rPr>
                <w:t>www.rts-tender.ru</w:t>
              </w:r>
            </w:hyperlink>
            <w:r>
              <w:rPr>
                <w:sz w:val="20"/>
                <w:szCs w:val="20"/>
              </w:rPr>
              <w:t xml:space="preserve"> и на сайте Заказчика </w:t>
            </w:r>
            <w:hyperlink r:id="rId12" w:history="1">
              <w:r w:rsidRPr="00731F1E">
                <w:rPr>
                  <w:rStyle w:val="af3"/>
                  <w:sz w:val="20"/>
                  <w:szCs w:val="20"/>
                  <w:lang w:val="en-US"/>
                </w:rPr>
                <w:t>www</w:t>
              </w:r>
              <w:r w:rsidRPr="00731F1E">
                <w:rPr>
                  <w:rStyle w:val="af3"/>
                  <w:sz w:val="20"/>
                  <w:szCs w:val="20"/>
                </w:rPr>
                <w:t>.</w:t>
              </w:r>
              <w:r w:rsidRPr="00731F1E">
                <w:rPr>
                  <w:rStyle w:val="af3"/>
                  <w:sz w:val="20"/>
                  <w:szCs w:val="20"/>
                  <w:lang w:val="en-US"/>
                </w:rPr>
                <w:t>airmgn</w:t>
              </w:r>
              <w:r w:rsidRPr="00731F1E">
                <w:rPr>
                  <w:rStyle w:val="af3"/>
                  <w:sz w:val="20"/>
                  <w:szCs w:val="20"/>
                </w:rPr>
                <w:t>.</w:t>
              </w:r>
              <w:r w:rsidRPr="00731F1E">
                <w:rPr>
                  <w:rStyle w:val="af3"/>
                  <w:sz w:val="20"/>
                  <w:szCs w:val="20"/>
                  <w:lang w:val="en-US"/>
                </w:rPr>
                <w:t>ru</w:t>
              </w:r>
            </w:hyperlink>
            <w:r>
              <w:rPr>
                <w:sz w:val="20"/>
                <w:szCs w:val="20"/>
              </w:rPr>
              <w:t>.</w:t>
            </w:r>
          </w:p>
          <w:p w:rsidR="005923CE" w:rsidRDefault="005923CE" w:rsidP="00215225">
            <w:pPr>
              <w:pStyle w:val="af6"/>
              <w:rPr>
                <w:sz w:val="20"/>
                <w:szCs w:val="20"/>
              </w:rPr>
            </w:pPr>
            <w:r w:rsidRPr="00237953">
              <w:rPr>
                <w:b/>
                <w:sz w:val="20"/>
                <w:szCs w:val="20"/>
              </w:rPr>
              <w:t xml:space="preserve">Срок представления </w:t>
            </w:r>
            <w:r>
              <w:rPr>
                <w:b/>
                <w:sz w:val="20"/>
                <w:szCs w:val="20"/>
              </w:rPr>
              <w:t>Д</w:t>
            </w:r>
            <w:r w:rsidRPr="00237953">
              <w:rPr>
                <w:b/>
                <w:sz w:val="20"/>
                <w:szCs w:val="20"/>
              </w:rPr>
              <w:t>окументации:</w:t>
            </w:r>
            <w:r>
              <w:rPr>
                <w:sz w:val="20"/>
                <w:szCs w:val="20"/>
              </w:rPr>
              <w:t xml:space="preserve"> с </w:t>
            </w:r>
            <w:r w:rsidR="001A23AE">
              <w:rPr>
                <w:sz w:val="20"/>
                <w:szCs w:val="20"/>
              </w:rPr>
              <w:t>«22»</w:t>
            </w:r>
            <w:r w:rsidR="00256125">
              <w:rPr>
                <w:sz w:val="20"/>
                <w:szCs w:val="20"/>
              </w:rPr>
              <w:t xml:space="preserve"> </w:t>
            </w:r>
            <w:r w:rsidR="003F2733">
              <w:rPr>
                <w:sz w:val="20"/>
                <w:szCs w:val="20"/>
              </w:rPr>
              <w:t>октября</w:t>
            </w:r>
            <w:r w:rsidR="00662EF4">
              <w:rPr>
                <w:sz w:val="20"/>
                <w:szCs w:val="20"/>
              </w:rPr>
              <w:t xml:space="preserve"> </w:t>
            </w:r>
            <w:r w:rsidR="001F7B43">
              <w:rPr>
                <w:sz w:val="20"/>
                <w:szCs w:val="20"/>
              </w:rPr>
              <w:t>2021</w:t>
            </w:r>
            <w:r>
              <w:rPr>
                <w:sz w:val="20"/>
                <w:szCs w:val="20"/>
              </w:rPr>
              <w:t xml:space="preserve"> г. по </w:t>
            </w:r>
            <w:r w:rsidR="001A23AE">
              <w:rPr>
                <w:sz w:val="20"/>
                <w:szCs w:val="20"/>
              </w:rPr>
              <w:t>«01» ноября</w:t>
            </w:r>
            <w:r w:rsidR="00662EF4">
              <w:rPr>
                <w:sz w:val="20"/>
                <w:szCs w:val="20"/>
              </w:rPr>
              <w:t xml:space="preserve"> </w:t>
            </w:r>
            <w:r w:rsidR="001F7B43">
              <w:rPr>
                <w:sz w:val="20"/>
                <w:szCs w:val="20"/>
              </w:rPr>
              <w:t>2021</w:t>
            </w:r>
            <w:r>
              <w:rPr>
                <w:sz w:val="20"/>
                <w:szCs w:val="20"/>
              </w:rPr>
              <w:t xml:space="preserve"> г. </w:t>
            </w:r>
            <w:r w:rsidR="00A34882">
              <w:rPr>
                <w:sz w:val="20"/>
                <w:szCs w:val="20"/>
              </w:rPr>
              <w:t>10</w:t>
            </w:r>
            <w:r>
              <w:rPr>
                <w:sz w:val="20"/>
                <w:szCs w:val="20"/>
              </w:rPr>
              <w:t xml:space="preserve"> час. 00 мин. </w:t>
            </w:r>
            <w:r w:rsidRPr="00234FDA">
              <w:rPr>
                <w:sz w:val="20"/>
                <w:szCs w:val="20"/>
              </w:rPr>
              <w:t>(время магнитогорское).</w:t>
            </w:r>
          </w:p>
          <w:p w:rsidR="005923CE" w:rsidRDefault="005923CE" w:rsidP="00215225">
            <w:pPr>
              <w:pStyle w:val="af6"/>
              <w:rPr>
                <w:b/>
                <w:sz w:val="20"/>
                <w:szCs w:val="20"/>
              </w:rPr>
            </w:pPr>
            <w:r w:rsidRPr="00526F1A">
              <w:rPr>
                <w:b/>
                <w:sz w:val="20"/>
                <w:szCs w:val="20"/>
              </w:rPr>
              <w:t xml:space="preserve">Порядок представления </w:t>
            </w:r>
            <w:r>
              <w:rPr>
                <w:b/>
                <w:sz w:val="20"/>
                <w:szCs w:val="20"/>
              </w:rPr>
              <w:t>Д</w:t>
            </w:r>
            <w:r w:rsidRPr="00C176F2">
              <w:rPr>
                <w:b/>
                <w:sz w:val="20"/>
                <w:szCs w:val="20"/>
              </w:rPr>
              <w:t>окументации</w:t>
            </w:r>
            <w:r w:rsidRPr="00526F1A">
              <w:rPr>
                <w:b/>
                <w:sz w:val="20"/>
                <w:szCs w:val="20"/>
              </w:rPr>
              <w:t>.</w:t>
            </w:r>
          </w:p>
          <w:p w:rsidR="005923CE" w:rsidRPr="00526F1A" w:rsidRDefault="005923CE" w:rsidP="00215225">
            <w:pPr>
              <w:pStyle w:val="af6"/>
              <w:rPr>
                <w:sz w:val="20"/>
                <w:szCs w:val="20"/>
              </w:rPr>
            </w:pPr>
            <w:r>
              <w:rPr>
                <w:sz w:val="20"/>
                <w:szCs w:val="20"/>
              </w:rPr>
              <w:t>Настоящая Документация</w:t>
            </w:r>
            <w:r w:rsidR="00662EF4">
              <w:rPr>
                <w:sz w:val="20"/>
                <w:szCs w:val="20"/>
              </w:rPr>
              <w:t xml:space="preserve"> </w:t>
            </w:r>
            <w:r>
              <w:rPr>
                <w:sz w:val="20"/>
                <w:szCs w:val="20"/>
              </w:rPr>
              <w:t xml:space="preserve">предоставляется в форме электронного документа и доступна для бесплатного скачивания с сайтов </w:t>
            </w:r>
            <w:hyperlink r:id="rId13" w:history="1">
              <w:r w:rsidRPr="00731F1E">
                <w:rPr>
                  <w:rStyle w:val="af3"/>
                  <w:sz w:val="20"/>
                  <w:szCs w:val="20"/>
                  <w:lang w:val="en-US"/>
                </w:rPr>
                <w:t>www</w:t>
              </w:r>
              <w:r w:rsidRPr="00731F1E">
                <w:rPr>
                  <w:rStyle w:val="af3"/>
                  <w:sz w:val="20"/>
                  <w:szCs w:val="20"/>
                </w:rPr>
                <w:t>.zakupki.gov.ru</w:t>
              </w:r>
            </w:hyperlink>
            <w:r>
              <w:rPr>
                <w:sz w:val="20"/>
                <w:szCs w:val="20"/>
              </w:rPr>
              <w:t xml:space="preserve">, </w:t>
            </w:r>
            <w:hyperlink r:id="rId14" w:history="1">
              <w:r w:rsidRPr="00097E7A">
                <w:rPr>
                  <w:rStyle w:val="af3"/>
                  <w:sz w:val="20"/>
                  <w:szCs w:val="20"/>
                </w:rPr>
                <w:t>www.rts-tender.ru</w:t>
              </w:r>
            </w:hyperlink>
            <w:r>
              <w:rPr>
                <w:sz w:val="20"/>
                <w:szCs w:val="20"/>
              </w:rPr>
              <w:t xml:space="preserve">, </w:t>
            </w:r>
            <w:hyperlink r:id="rId15" w:history="1">
              <w:r w:rsidRPr="00731F1E">
                <w:rPr>
                  <w:rStyle w:val="af3"/>
                  <w:sz w:val="20"/>
                  <w:szCs w:val="20"/>
                  <w:lang w:val="en-US"/>
                </w:rPr>
                <w:t>www</w:t>
              </w:r>
              <w:r w:rsidRPr="00731F1E">
                <w:rPr>
                  <w:rStyle w:val="af3"/>
                  <w:sz w:val="20"/>
                  <w:szCs w:val="20"/>
                </w:rPr>
                <w:t>.</w:t>
              </w:r>
              <w:r w:rsidRPr="00731F1E">
                <w:rPr>
                  <w:rStyle w:val="af3"/>
                  <w:sz w:val="20"/>
                  <w:szCs w:val="20"/>
                  <w:lang w:val="en-US"/>
                </w:rPr>
                <w:t>airmgn</w:t>
              </w:r>
              <w:r w:rsidRPr="00731F1E">
                <w:rPr>
                  <w:rStyle w:val="af3"/>
                  <w:sz w:val="20"/>
                  <w:szCs w:val="20"/>
                </w:rPr>
                <w:t>.</w:t>
              </w:r>
              <w:r w:rsidRPr="00731F1E">
                <w:rPr>
                  <w:rStyle w:val="af3"/>
                  <w:sz w:val="20"/>
                  <w:szCs w:val="20"/>
                  <w:lang w:val="en-US"/>
                </w:rPr>
                <w:t>ru</w:t>
              </w:r>
            </w:hyperlink>
            <w:r>
              <w:rPr>
                <w:sz w:val="20"/>
                <w:szCs w:val="20"/>
              </w:rPr>
              <w:t>.</w:t>
            </w:r>
          </w:p>
        </w:tc>
      </w:tr>
      <w:tr w:rsidR="005923CE" w:rsidRPr="00B52147" w:rsidTr="00025F95">
        <w:trPr>
          <w:trHeight w:val="307"/>
        </w:trPr>
        <w:tc>
          <w:tcPr>
            <w:tcW w:w="534" w:type="dxa"/>
            <w:tcBorders>
              <w:top w:val="single" w:sz="4" w:space="0" w:color="000000"/>
              <w:left w:val="single" w:sz="4" w:space="0" w:color="000000"/>
              <w:bottom w:val="single" w:sz="4" w:space="0" w:color="000000"/>
              <w:right w:val="nil"/>
            </w:tcBorders>
          </w:tcPr>
          <w:p w:rsidR="005923CE" w:rsidRDefault="005923CE" w:rsidP="00025F95">
            <w:pPr>
              <w:pStyle w:val="af6"/>
              <w:jc w:val="center"/>
              <w:rPr>
                <w:rFonts w:cs="Calibri"/>
                <w:sz w:val="20"/>
                <w:szCs w:val="20"/>
                <w:lang w:eastAsia="ar-SA"/>
              </w:rPr>
            </w:pPr>
            <w:r>
              <w:rPr>
                <w:rFonts w:cs="Calibri"/>
                <w:sz w:val="20"/>
                <w:szCs w:val="20"/>
                <w:lang w:eastAsia="ar-SA"/>
              </w:rPr>
              <w:t>10</w:t>
            </w:r>
          </w:p>
        </w:tc>
        <w:tc>
          <w:tcPr>
            <w:tcW w:w="2551" w:type="dxa"/>
            <w:tcBorders>
              <w:top w:val="single" w:sz="4" w:space="0" w:color="000000"/>
              <w:left w:val="single" w:sz="4" w:space="0" w:color="000000"/>
              <w:bottom w:val="single" w:sz="4" w:space="0" w:color="000000"/>
              <w:right w:val="nil"/>
            </w:tcBorders>
          </w:tcPr>
          <w:p w:rsidR="005923CE" w:rsidRPr="00C003DC" w:rsidRDefault="005923CE" w:rsidP="005923CE">
            <w:pPr>
              <w:pStyle w:val="af6"/>
              <w:jc w:val="left"/>
              <w:rPr>
                <w:rFonts w:cs="Calibri"/>
                <w:color w:val="000000"/>
                <w:spacing w:val="3"/>
                <w:sz w:val="20"/>
                <w:szCs w:val="20"/>
                <w:lang w:eastAsia="ar-SA"/>
              </w:rPr>
            </w:pPr>
            <w:r>
              <w:rPr>
                <w:sz w:val="20"/>
                <w:szCs w:val="20"/>
              </w:rPr>
              <w:t>П</w:t>
            </w:r>
            <w:r w:rsidRPr="005923CE">
              <w:rPr>
                <w:sz w:val="20"/>
                <w:szCs w:val="20"/>
              </w:rPr>
              <w:t xml:space="preserve">орядок, дата начала, дата и время окончания срока подачи заявок на участие в </w:t>
            </w:r>
            <w:r>
              <w:rPr>
                <w:sz w:val="20"/>
                <w:szCs w:val="20"/>
              </w:rPr>
              <w:t>Аукционе</w:t>
            </w:r>
            <w:r w:rsidRPr="005923CE">
              <w:rPr>
                <w:sz w:val="20"/>
                <w:szCs w:val="20"/>
              </w:rPr>
              <w:t xml:space="preserve"> (этапах </w:t>
            </w:r>
            <w:r>
              <w:rPr>
                <w:sz w:val="20"/>
                <w:szCs w:val="20"/>
              </w:rPr>
              <w:t>Аукциона</w:t>
            </w:r>
            <w:r w:rsidRPr="005923CE">
              <w:rPr>
                <w:sz w:val="20"/>
                <w:szCs w:val="20"/>
              </w:rPr>
              <w:t xml:space="preserve">) и порядок подведения итогов </w:t>
            </w:r>
            <w:r>
              <w:rPr>
                <w:sz w:val="20"/>
                <w:szCs w:val="20"/>
              </w:rPr>
              <w:t>Аукциона</w:t>
            </w:r>
            <w:r w:rsidRPr="005923CE">
              <w:rPr>
                <w:sz w:val="20"/>
                <w:szCs w:val="20"/>
              </w:rPr>
              <w:t xml:space="preserve"> (этапов </w:t>
            </w:r>
            <w:r>
              <w:rPr>
                <w:sz w:val="20"/>
                <w:szCs w:val="20"/>
              </w:rPr>
              <w:t>Аукциона</w:t>
            </w:r>
            <w:r w:rsidRPr="005923CE">
              <w:rPr>
                <w:sz w:val="20"/>
                <w:szCs w:val="20"/>
              </w:rPr>
              <w:t>)</w:t>
            </w:r>
          </w:p>
        </w:tc>
        <w:tc>
          <w:tcPr>
            <w:tcW w:w="7336" w:type="dxa"/>
            <w:tcBorders>
              <w:top w:val="single" w:sz="4" w:space="0" w:color="000000"/>
              <w:left w:val="single" w:sz="4" w:space="0" w:color="000000"/>
              <w:bottom w:val="single" w:sz="4" w:space="0" w:color="000000"/>
              <w:right w:val="single" w:sz="4" w:space="0" w:color="000000"/>
            </w:tcBorders>
          </w:tcPr>
          <w:p w:rsidR="005923CE" w:rsidRPr="00234FDA" w:rsidRDefault="005923CE" w:rsidP="00215225">
            <w:pPr>
              <w:pStyle w:val="af6"/>
              <w:rPr>
                <w:b/>
                <w:sz w:val="20"/>
                <w:szCs w:val="20"/>
              </w:rPr>
            </w:pPr>
            <w:r w:rsidRPr="00234FDA">
              <w:rPr>
                <w:b/>
                <w:sz w:val="20"/>
                <w:szCs w:val="20"/>
              </w:rPr>
              <w:t xml:space="preserve">Дата начала подачи заявок на участие в </w:t>
            </w:r>
            <w:r>
              <w:rPr>
                <w:b/>
                <w:sz w:val="20"/>
                <w:szCs w:val="20"/>
              </w:rPr>
              <w:t>Аукционе</w:t>
            </w:r>
            <w:r w:rsidRPr="00234FDA">
              <w:rPr>
                <w:b/>
                <w:sz w:val="20"/>
                <w:szCs w:val="20"/>
              </w:rPr>
              <w:t>:</w:t>
            </w:r>
          </w:p>
          <w:p w:rsidR="005923CE" w:rsidRPr="00234FDA" w:rsidRDefault="001A23AE" w:rsidP="00215225">
            <w:pPr>
              <w:pStyle w:val="af6"/>
              <w:rPr>
                <w:sz w:val="20"/>
                <w:szCs w:val="20"/>
              </w:rPr>
            </w:pPr>
            <w:r>
              <w:rPr>
                <w:sz w:val="20"/>
                <w:szCs w:val="20"/>
              </w:rPr>
              <w:t>«22»</w:t>
            </w:r>
            <w:r w:rsidR="00256125">
              <w:rPr>
                <w:sz w:val="20"/>
                <w:szCs w:val="20"/>
              </w:rPr>
              <w:t xml:space="preserve"> </w:t>
            </w:r>
            <w:r w:rsidR="003F2733">
              <w:rPr>
                <w:sz w:val="20"/>
                <w:szCs w:val="20"/>
              </w:rPr>
              <w:t>октября</w:t>
            </w:r>
            <w:r w:rsidR="00662EF4">
              <w:rPr>
                <w:sz w:val="20"/>
                <w:szCs w:val="20"/>
              </w:rPr>
              <w:t xml:space="preserve"> 2021</w:t>
            </w:r>
            <w:r w:rsidR="005923CE" w:rsidRPr="00234FDA">
              <w:rPr>
                <w:sz w:val="20"/>
                <w:szCs w:val="20"/>
              </w:rPr>
              <w:t xml:space="preserve"> г</w:t>
            </w:r>
            <w:r w:rsidR="005923CE">
              <w:rPr>
                <w:sz w:val="20"/>
                <w:szCs w:val="20"/>
              </w:rPr>
              <w:t>.</w:t>
            </w:r>
          </w:p>
          <w:p w:rsidR="005923CE" w:rsidRPr="00234FDA" w:rsidRDefault="005923CE" w:rsidP="00215225">
            <w:pPr>
              <w:pStyle w:val="af6"/>
              <w:rPr>
                <w:sz w:val="20"/>
                <w:szCs w:val="20"/>
              </w:rPr>
            </w:pPr>
            <w:r w:rsidRPr="00234FDA">
              <w:rPr>
                <w:b/>
                <w:sz w:val="20"/>
                <w:szCs w:val="20"/>
              </w:rPr>
              <w:t>Дата</w:t>
            </w:r>
            <w:r>
              <w:rPr>
                <w:b/>
                <w:sz w:val="20"/>
                <w:szCs w:val="20"/>
              </w:rPr>
              <w:t xml:space="preserve"> и время</w:t>
            </w:r>
            <w:r w:rsidRPr="00234FDA">
              <w:rPr>
                <w:b/>
                <w:sz w:val="20"/>
                <w:szCs w:val="20"/>
              </w:rPr>
              <w:t xml:space="preserve"> окончания срока подачи заявок на участие в </w:t>
            </w:r>
            <w:r>
              <w:rPr>
                <w:b/>
                <w:sz w:val="20"/>
                <w:szCs w:val="20"/>
              </w:rPr>
              <w:t>Аукционе</w:t>
            </w:r>
            <w:r w:rsidRPr="009D172C">
              <w:rPr>
                <w:b/>
                <w:sz w:val="20"/>
                <w:szCs w:val="20"/>
              </w:rPr>
              <w:t>:</w:t>
            </w:r>
          </w:p>
          <w:p w:rsidR="005923CE" w:rsidRPr="00234FDA" w:rsidRDefault="001A23AE" w:rsidP="00215225">
            <w:pPr>
              <w:pStyle w:val="af6"/>
              <w:rPr>
                <w:sz w:val="20"/>
                <w:szCs w:val="20"/>
              </w:rPr>
            </w:pPr>
            <w:r>
              <w:rPr>
                <w:sz w:val="20"/>
                <w:szCs w:val="20"/>
              </w:rPr>
              <w:t>«01» ноября</w:t>
            </w:r>
            <w:r w:rsidR="005923CE" w:rsidRPr="00234FDA">
              <w:rPr>
                <w:sz w:val="20"/>
                <w:szCs w:val="20"/>
              </w:rPr>
              <w:t> </w:t>
            </w:r>
            <w:r w:rsidR="001F7B43">
              <w:rPr>
                <w:sz w:val="20"/>
                <w:szCs w:val="20"/>
              </w:rPr>
              <w:t>2021</w:t>
            </w:r>
            <w:r w:rsidR="005923CE" w:rsidRPr="00234FDA">
              <w:rPr>
                <w:sz w:val="20"/>
                <w:szCs w:val="20"/>
              </w:rPr>
              <w:t xml:space="preserve"> г</w:t>
            </w:r>
            <w:r w:rsidR="005923CE">
              <w:rPr>
                <w:sz w:val="20"/>
                <w:szCs w:val="20"/>
              </w:rPr>
              <w:t>.</w:t>
            </w:r>
            <w:r w:rsidR="006A4745">
              <w:rPr>
                <w:sz w:val="20"/>
                <w:szCs w:val="20"/>
              </w:rPr>
              <w:t xml:space="preserve"> </w:t>
            </w:r>
            <w:r w:rsidR="00A34882">
              <w:rPr>
                <w:sz w:val="20"/>
                <w:szCs w:val="20"/>
              </w:rPr>
              <w:t>10</w:t>
            </w:r>
            <w:r w:rsidR="005923CE" w:rsidRPr="00234FDA">
              <w:rPr>
                <w:sz w:val="20"/>
                <w:szCs w:val="20"/>
              </w:rPr>
              <w:t xml:space="preserve"> час </w:t>
            </w:r>
            <w:r w:rsidR="005923CE">
              <w:rPr>
                <w:sz w:val="20"/>
                <w:szCs w:val="20"/>
              </w:rPr>
              <w:t>0</w:t>
            </w:r>
            <w:r w:rsidR="005923CE" w:rsidRPr="00234FDA">
              <w:rPr>
                <w:sz w:val="20"/>
                <w:szCs w:val="20"/>
              </w:rPr>
              <w:t>0 мин (время магнитогорское).</w:t>
            </w:r>
          </w:p>
          <w:p w:rsidR="005923CE" w:rsidRPr="00234FDA" w:rsidRDefault="005923CE" w:rsidP="00215225">
            <w:pPr>
              <w:pStyle w:val="af6"/>
              <w:rPr>
                <w:b/>
                <w:sz w:val="20"/>
                <w:szCs w:val="20"/>
              </w:rPr>
            </w:pPr>
            <w:r w:rsidRPr="00234FDA">
              <w:rPr>
                <w:b/>
                <w:sz w:val="20"/>
                <w:szCs w:val="20"/>
              </w:rPr>
              <w:t xml:space="preserve">Дата </w:t>
            </w:r>
            <w:r>
              <w:rPr>
                <w:b/>
                <w:sz w:val="20"/>
                <w:szCs w:val="20"/>
              </w:rPr>
              <w:t>рассмотрения первых частей заявок на участие в Аукционе</w:t>
            </w:r>
            <w:r w:rsidRPr="00234FDA">
              <w:rPr>
                <w:b/>
                <w:sz w:val="20"/>
                <w:szCs w:val="20"/>
              </w:rPr>
              <w:t>:</w:t>
            </w:r>
          </w:p>
          <w:p w:rsidR="005923CE" w:rsidRPr="00234FDA" w:rsidRDefault="001A23AE" w:rsidP="00215225">
            <w:pPr>
              <w:pStyle w:val="af6"/>
              <w:rPr>
                <w:sz w:val="20"/>
                <w:szCs w:val="20"/>
              </w:rPr>
            </w:pPr>
            <w:r>
              <w:rPr>
                <w:sz w:val="20"/>
                <w:szCs w:val="20"/>
              </w:rPr>
              <w:t>«01» ноября</w:t>
            </w:r>
            <w:r w:rsidR="00662EF4">
              <w:rPr>
                <w:sz w:val="20"/>
                <w:szCs w:val="20"/>
              </w:rPr>
              <w:t xml:space="preserve"> 2021</w:t>
            </w:r>
            <w:r w:rsidR="005923CE" w:rsidRPr="00234FDA">
              <w:rPr>
                <w:sz w:val="20"/>
                <w:szCs w:val="20"/>
              </w:rPr>
              <w:t xml:space="preserve"> г</w:t>
            </w:r>
            <w:r w:rsidR="005923CE">
              <w:rPr>
                <w:sz w:val="20"/>
                <w:szCs w:val="20"/>
              </w:rPr>
              <w:t>.</w:t>
            </w:r>
          </w:p>
          <w:p w:rsidR="005923CE" w:rsidRPr="00234FDA" w:rsidRDefault="005923CE" w:rsidP="00215225">
            <w:pPr>
              <w:pStyle w:val="af6"/>
              <w:rPr>
                <w:sz w:val="20"/>
                <w:szCs w:val="20"/>
              </w:rPr>
            </w:pPr>
            <w:r w:rsidRPr="00234FDA">
              <w:rPr>
                <w:b/>
                <w:sz w:val="20"/>
                <w:szCs w:val="20"/>
              </w:rPr>
              <w:t>Дата</w:t>
            </w:r>
            <w:r>
              <w:rPr>
                <w:b/>
                <w:sz w:val="20"/>
                <w:szCs w:val="20"/>
              </w:rPr>
              <w:t xml:space="preserve"> и время</w:t>
            </w:r>
            <w:r w:rsidR="006A4745">
              <w:rPr>
                <w:b/>
                <w:sz w:val="20"/>
                <w:szCs w:val="20"/>
              </w:rPr>
              <w:t xml:space="preserve"> </w:t>
            </w:r>
            <w:r>
              <w:rPr>
                <w:b/>
                <w:sz w:val="20"/>
                <w:szCs w:val="20"/>
              </w:rPr>
              <w:t>проведения Аукциона (</w:t>
            </w:r>
            <w:r w:rsidRPr="005923CE">
              <w:rPr>
                <w:b/>
                <w:sz w:val="20"/>
                <w:szCs w:val="20"/>
              </w:rPr>
              <w:t xml:space="preserve">процедуры подачи участниками </w:t>
            </w:r>
            <w:r>
              <w:rPr>
                <w:b/>
                <w:sz w:val="20"/>
                <w:szCs w:val="20"/>
              </w:rPr>
              <w:t>А</w:t>
            </w:r>
            <w:r w:rsidRPr="005923CE">
              <w:rPr>
                <w:b/>
                <w:sz w:val="20"/>
                <w:szCs w:val="20"/>
              </w:rPr>
              <w:t>укциона предложений о цене договора</w:t>
            </w:r>
            <w:r>
              <w:rPr>
                <w:b/>
                <w:sz w:val="20"/>
                <w:szCs w:val="20"/>
              </w:rPr>
              <w:t>)</w:t>
            </w:r>
            <w:r w:rsidRPr="009D172C">
              <w:rPr>
                <w:b/>
                <w:sz w:val="20"/>
                <w:szCs w:val="20"/>
              </w:rPr>
              <w:t>:</w:t>
            </w:r>
          </w:p>
          <w:p w:rsidR="005923CE" w:rsidRDefault="001A23AE" w:rsidP="00215225">
            <w:pPr>
              <w:pStyle w:val="af6"/>
              <w:rPr>
                <w:sz w:val="20"/>
                <w:szCs w:val="20"/>
              </w:rPr>
            </w:pPr>
            <w:r>
              <w:rPr>
                <w:sz w:val="20"/>
                <w:szCs w:val="20"/>
              </w:rPr>
              <w:t>«02»</w:t>
            </w:r>
            <w:r w:rsidR="00256125">
              <w:rPr>
                <w:sz w:val="20"/>
                <w:szCs w:val="20"/>
              </w:rPr>
              <w:t xml:space="preserve"> ноября</w:t>
            </w:r>
            <w:r w:rsidR="005923CE" w:rsidRPr="00234FDA">
              <w:rPr>
                <w:sz w:val="20"/>
                <w:szCs w:val="20"/>
              </w:rPr>
              <w:t> </w:t>
            </w:r>
            <w:r w:rsidR="001F7B43">
              <w:rPr>
                <w:sz w:val="20"/>
                <w:szCs w:val="20"/>
              </w:rPr>
              <w:t>2021</w:t>
            </w:r>
            <w:r w:rsidR="005923CE" w:rsidRPr="00234FDA">
              <w:rPr>
                <w:sz w:val="20"/>
                <w:szCs w:val="20"/>
              </w:rPr>
              <w:t xml:space="preserve"> г</w:t>
            </w:r>
            <w:r w:rsidR="005923CE">
              <w:rPr>
                <w:sz w:val="20"/>
                <w:szCs w:val="20"/>
              </w:rPr>
              <w:t>.</w:t>
            </w:r>
            <w:r w:rsidR="006A4745">
              <w:rPr>
                <w:sz w:val="20"/>
                <w:szCs w:val="20"/>
              </w:rPr>
              <w:t xml:space="preserve"> </w:t>
            </w:r>
            <w:r w:rsidR="00B47F69">
              <w:rPr>
                <w:sz w:val="20"/>
                <w:szCs w:val="20"/>
              </w:rPr>
              <w:t>12</w:t>
            </w:r>
            <w:r w:rsidR="00B47F69" w:rsidRPr="00234FDA">
              <w:rPr>
                <w:sz w:val="20"/>
                <w:szCs w:val="20"/>
              </w:rPr>
              <w:t xml:space="preserve"> час </w:t>
            </w:r>
            <w:r w:rsidR="00B47F69">
              <w:rPr>
                <w:sz w:val="20"/>
                <w:szCs w:val="20"/>
              </w:rPr>
              <w:t>0</w:t>
            </w:r>
            <w:r w:rsidR="00B47F69" w:rsidRPr="00234FDA">
              <w:rPr>
                <w:sz w:val="20"/>
                <w:szCs w:val="20"/>
              </w:rPr>
              <w:t>0 мин (время магнитогорское).</w:t>
            </w:r>
          </w:p>
          <w:p w:rsidR="00BE3429" w:rsidRPr="00234FDA" w:rsidRDefault="00BE3429" w:rsidP="00215225">
            <w:pPr>
              <w:pStyle w:val="af6"/>
              <w:rPr>
                <w:b/>
                <w:sz w:val="20"/>
                <w:szCs w:val="20"/>
              </w:rPr>
            </w:pPr>
            <w:r w:rsidRPr="00234FDA">
              <w:rPr>
                <w:b/>
                <w:sz w:val="20"/>
                <w:szCs w:val="20"/>
              </w:rPr>
              <w:t xml:space="preserve">Дата </w:t>
            </w:r>
            <w:r>
              <w:rPr>
                <w:b/>
                <w:sz w:val="20"/>
                <w:szCs w:val="20"/>
              </w:rPr>
              <w:t>рассмотрения вторых частей заявок на участие в Аукционе и подведения итогов Аукциона</w:t>
            </w:r>
            <w:r w:rsidRPr="00234FDA">
              <w:rPr>
                <w:b/>
                <w:sz w:val="20"/>
                <w:szCs w:val="20"/>
              </w:rPr>
              <w:t>:</w:t>
            </w:r>
          </w:p>
          <w:p w:rsidR="00BE3429" w:rsidRPr="00234FDA" w:rsidRDefault="001A23AE" w:rsidP="00215225">
            <w:pPr>
              <w:pStyle w:val="af6"/>
              <w:rPr>
                <w:sz w:val="20"/>
                <w:szCs w:val="20"/>
              </w:rPr>
            </w:pPr>
            <w:r>
              <w:rPr>
                <w:sz w:val="20"/>
                <w:szCs w:val="20"/>
              </w:rPr>
              <w:t>«03»</w:t>
            </w:r>
            <w:r w:rsidR="00256125">
              <w:rPr>
                <w:sz w:val="20"/>
                <w:szCs w:val="20"/>
              </w:rPr>
              <w:t xml:space="preserve"> ноября</w:t>
            </w:r>
            <w:r w:rsidR="006A4745">
              <w:rPr>
                <w:sz w:val="20"/>
                <w:szCs w:val="20"/>
              </w:rPr>
              <w:t xml:space="preserve"> 2021</w:t>
            </w:r>
            <w:r w:rsidR="00BE3429" w:rsidRPr="00234FDA">
              <w:rPr>
                <w:sz w:val="20"/>
                <w:szCs w:val="20"/>
              </w:rPr>
              <w:t xml:space="preserve"> г</w:t>
            </w:r>
            <w:r w:rsidR="00BE3429">
              <w:rPr>
                <w:sz w:val="20"/>
                <w:szCs w:val="20"/>
              </w:rPr>
              <w:t>.</w:t>
            </w:r>
          </w:p>
          <w:p w:rsidR="005923CE" w:rsidRPr="00234FDA" w:rsidRDefault="005923CE" w:rsidP="00215225">
            <w:pPr>
              <w:pStyle w:val="af6"/>
              <w:rPr>
                <w:b/>
                <w:sz w:val="20"/>
                <w:szCs w:val="20"/>
              </w:rPr>
            </w:pPr>
            <w:r w:rsidRPr="00234FDA">
              <w:rPr>
                <w:b/>
                <w:sz w:val="20"/>
                <w:szCs w:val="20"/>
              </w:rPr>
              <w:t xml:space="preserve">Порядок подачи заявок на участие в </w:t>
            </w:r>
            <w:r>
              <w:rPr>
                <w:b/>
                <w:sz w:val="20"/>
                <w:szCs w:val="20"/>
              </w:rPr>
              <w:t>Аукционе</w:t>
            </w:r>
            <w:r w:rsidRPr="00234FDA">
              <w:rPr>
                <w:b/>
                <w:sz w:val="20"/>
                <w:szCs w:val="20"/>
              </w:rPr>
              <w:t>:</w:t>
            </w:r>
          </w:p>
          <w:p w:rsidR="005923CE" w:rsidRDefault="005923CE" w:rsidP="00215225">
            <w:pPr>
              <w:pStyle w:val="af6"/>
              <w:rPr>
                <w:sz w:val="20"/>
                <w:szCs w:val="20"/>
              </w:rPr>
            </w:pPr>
            <w:r w:rsidRPr="009D172C">
              <w:rPr>
                <w:sz w:val="20"/>
                <w:szCs w:val="20"/>
              </w:rPr>
              <w:t xml:space="preserve">Заявка на участие в </w:t>
            </w:r>
            <w:r w:rsidR="00BE3429">
              <w:rPr>
                <w:sz w:val="20"/>
                <w:szCs w:val="20"/>
              </w:rPr>
              <w:t>Аукционе</w:t>
            </w:r>
            <w:r w:rsidRPr="009D172C">
              <w:rPr>
                <w:sz w:val="20"/>
                <w:szCs w:val="20"/>
              </w:rPr>
              <w:t xml:space="preserve"> направляется участником </w:t>
            </w:r>
            <w:r w:rsidR="00BE3429">
              <w:rPr>
                <w:sz w:val="20"/>
                <w:szCs w:val="20"/>
              </w:rPr>
              <w:t>Аукциона</w:t>
            </w:r>
            <w:r w:rsidRPr="009D172C">
              <w:rPr>
                <w:sz w:val="20"/>
                <w:szCs w:val="20"/>
              </w:rPr>
              <w:t xml:space="preserve"> в электронной форме оператору электронной площадки ООО «РТС-тендер» </w:t>
            </w:r>
            <w:hyperlink r:id="rId16" w:history="1">
              <w:r w:rsidRPr="00097E7A">
                <w:rPr>
                  <w:rStyle w:val="af3"/>
                  <w:sz w:val="20"/>
                  <w:szCs w:val="20"/>
                </w:rPr>
                <w:t>www.rts-tender.ru</w:t>
              </w:r>
            </w:hyperlink>
            <w:r w:rsidRPr="009D172C">
              <w:rPr>
                <w:sz w:val="20"/>
                <w:szCs w:val="20"/>
              </w:rPr>
              <w:t xml:space="preserve"> в форме электронн</w:t>
            </w:r>
            <w:r w:rsidR="00BE3429">
              <w:rPr>
                <w:sz w:val="20"/>
                <w:szCs w:val="20"/>
              </w:rPr>
              <w:t>ых</w:t>
            </w:r>
            <w:r w:rsidRPr="009D172C">
              <w:rPr>
                <w:sz w:val="20"/>
                <w:szCs w:val="20"/>
              </w:rPr>
              <w:t xml:space="preserve"> документ</w:t>
            </w:r>
            <w:r w:rsidR="00BE3429">
              <w:rPr>
                <w:sz w:val="20"/>
                <w:szCs w:val="20"/>
              </w:rPr>
              <w:t>ов</w:t>
            </w:r>
            <w:r>
              <w:rPr>
                <w:sz w:val="20"/>
                <w:szCs w:val="20"/>
              </w:rPr>
              <w:t xml:space="preserve">. </w:t>
            </w:r>
            <w:r w:rsidRPr="009D172C">
              <w:rPr>
                <w:sz w:val="20"/>
                <w:szCs w:val="20"/>
              </w:rPr>
              <w:t xml:space="preserve">Заявка на участие в </w:t>
            </w:r>
            <w:r w:rsidR="00BE3429">
              <w:rPr>
                <w:sz w:val="20"/>
                <w:szCs w:val="20"/>
              </w:rPr>
              <w:t>Аукционе</w:t>
            </w:r>
            <w:r w:rsidRPr="009D172C">
              <w:rPr>
                <w:sz w:val="20"/>
                <w:szCs w:val="20"/>
              </w:rPr>
              <w:t xml:space="preserve"> должна быть подана в соответствии с требованиями</w:t>
            </w:r>
            <w:r w:rsidR="00215225">
              <w:rPr>
                <w:sz w:val="20"/>
                <w:szCs w:val="20"/>
              </w:rPr>
              <w:t xml:space="preserve"> </w:t>
            </w:r>
            <w:r w:rsidR="00BE3429">
              <w:rPr>
                <w:sz w:val="20"/>
                <w:szCs w:val="20"/>
              </w:rPr>
              <w:t xml:space="preserve">ст. 3.4. Федерального закона </w:t>
            </w:r>
            <w:r w:rsidR="00BE3429" w:rsidRPr="00BE3429">
              <w:rPr>
                <w:sz w:val="20"/>
                <w:szCs w:val="20"/>
              </w:rPr>
              <w:t>от 18.07.2011 N 223-ФЗ</w:t>
            </w:r>
            <w:r w:rsidR="00BE3429">
              <w:rPr>
                <w:sz w:val="20"/>
                <w:szCs w:val="20"/>
              </w:rPr>
              <w:t xml:space="preserve"> «</w:t>
            </w:r>
            <w:r w:rsidR="00BE3429" w:rsidRPr="00BE3429">
              <w:rPr>
                <w:sz w:val="20"/>
                <w:szCs w:val="20"/>
              </w:rPr>
              <w:t>О закупках товаров, работ, услуг отдельными видами юридических лиц</w:t>
            </w:r>
            <w:r w:rsidR="00BE3429">
              <w:rPr>
                <w:sz w:val="20"/>
                <w:szCs w:val="20"/>
              </w:rPr>
              <w:t>», требованиями</w:t>
            </w:r>
            <w:r w:rsidR="006A4745">
              <w:rPr>
                <w:sz w:val="20"/>
                <w:szCs w:val="20"/>
              </w:rPr>
              <w:t xml:space="preserve"> </w:t>
            </w:r>
            <w:r>
              <w:rPr>
                <w:sz w:val="20"/>
                <w:szCs w:val="20"/>
              </w:rPr>
              <w:t>и по форм</w:t>
            </w:r>
            <w:r w:rsidR="00BE3429">
              <w:rPr>
                <w:sz w:val="20"/>
                <w:szCs w:val="20"/>
              </w:rPr>
              <w:t>е</w:t>
            </w:r>
            <w:r w:rsidRPr="009D172C">
              <w:rPr>
                <w:sz w:val="20"/>
                <w:szCs w:val="20"/>
              </w:rPr>
              <w:t>, установленн</w:t>
            </w:r>
            <w:r w:rsidR="00123143">
              <w:rPr>
                <w:sz w:val="20"/>
                <w:szCs w:val="20"/>
              </w:rPr>
              <w:t>ыми</w:t>
            </w:r>
            <w:r w:rsidR="006A4745">
              <w:rPr>
                <w:sz w:val="20"/>
                <w:szCs w:val="20"/>
              </w:rPr>
              <w:t xml:space="preserve"> </w:t>
            </w:r>
            <w:r>
              <w:rPr>
                <w:sz w:val="20"/>
                <w:szCs w:val="20"/>
              </w:rPr>
              <w:t>частью</w:t>
            </w:r>
            <w:r w:rsidR="006A4745">
              <w:rPr>
                <w:sz w:val="20"/>
                <w:szCs w:val="20"/>
              </w:rPr>
              <w:t xml:space="preserve"> </w:t>
            </w:r>
            <w:r>
              <w:rPr>
                <w:sz w:val="20"/>
                <w:szCs w:val="20"/>
                <w:lang w:val="en-US"/>
              </w:rPr>
              <w:t>I</w:t>
            </w:r>
            <w:r w:rsidR="00BE3429">
              <w:rPr>
                <w:sz w:val="20"/>
                <w:szCs w:val="20"/>
                <w:lang w:val="en-US"/>
              </w:rPr>
              <w:t>V</w:t>
            </w:r>
            <w:r w:rsidR="006A4745">
              <w:rPr>
                <w:sz w:val="20"/>
                <w:szCs w:val="20"/>
              </w:rPr>
              <w:t xml:space="preserve"> </w:t>
            </w:r>
            <w:r w:rsidR="00BE3429">
              <w:rPr>
                <w:sz w:val="20"/>
                <w:szCs w:val="20"/>
              </w:rPr>
              <w:t>Документации</w:t>
            </w:r>
            <w:r w:rsidRPr="009D172C">
              <w:rPr>
                <w:sz w:val="20"/>
                <w:szCs w:val="20"/>
              </w:rPr>
              <w:t>.</w:t>
            </w:r>
            <w:r w:rsidR="006A4745">
              <w:rPr>
                <w:sz w:val="20"/>
                <w:szCs w:val="20"/>
              </w:rPr>
              <w:t xml:space="preserve"> </w:t>
            </w:r>
            <w:r w:rsidRPr="00EA07E2">
              <w:rPr>
                <w:sz w:val="20"/>
                <w:szCs w:val="20"/>
              </w:rPr>
              <w:t xml:space="preserve">Участник </w:t>
            </w:r>
            <w:r w:rsidR="0084072D">
              <w:rPr>
                <w:sz w:val="20"/>
                <w:szCs w:val="20"/>
              </w:rPr>
              <w:t>Аукциона</w:t>
            </w:r>
            <w:r w:rsidRPr="00EA07E2">
              <w:rPr>
                <w:sz w:val="20"/>
                <w:szCs w:val="20"/>
              </w:rPr>
              <w:t xml:space="preserve"> вправе подать только одну заявку на участие в </w:t>
            </w:r>
            <w:r w:rsidR="0084072D">
              <w:rPr>
                <w:sz w:val="20"/>
                <w:szCs w:val="20"/>
              </w:rPr>
              <w:t>Аукционе</w:t>
            </w:r>
            <w:r w:rsidRPr="00EA07E2">
              <w:rPr>
                <w:sz w:val="20"/>
                <w:szCs w:val="20"/>
              </w:rPr>
              <w:t xml:space="preserve"> в отношении предмета закупки в любое время с момента размещения извещения о его проведении до даты и времени окончания срока подачи заявок на участие в </w:t>
            </w:r>
            <w:r w:rsidR="0084072D">
              <w:rPr>
                <w:sz w:val="20"/>
                <w:szCs w:val="20"/>
              </w:rPr>
              <w:t>Аукционе</w:t>
            </w:r>
            <w:r w:rsidRPr="00EA07E2">
              <w:rPr>
                <w:sz w:val="20"/>
                <w:szCs w:val="20"/>
              </w:rPr>
              <w:t>.</w:t>
            </w:r>
          </w:p>
          <w:p w:rsidR="005923CE" w:rsidRPr="005E6E50" w:rsidRDefault="005923CE" w:rsidP="00215225">
            <w:pPr>
              <w:pStyle w:val="af6"/>
              <w:rPr>
                <w:b/>
                <w:sz w:val="20"/>
                <w:szCs w:val="20"/>
              </w:rPr>
            </w:pPr>
            <w:r w:rsidRPr="005E6E50">
              <w:rPr>
                <w:b/>
                <w:sz w:val="20"/>
                <w:szCs w:val="20"/>
              </w:rPr>
              <w:t xml:space="preserve">Порядок </w:t>
            </w:r>
            <w:r w:rsidR="0084072D" w:rsidRPr="0084072D">
              <w:rPr>
                <w:b/>
                <w:sz w:val="20"/>
                <w:szCs w:val="20"/>
              </w:rPr>
              <w:t xml:space="preserve">рассмотрения заявок участников </w:t>
            </w:r>
            <w:r w:rsidR="0084072D">
              <w:rPr>
                <w:b/>
                <w:sz w:val="20"/>
                <w:szCs w:val="20"/>
              </w:rPr>
              <w:t>Аукциона</w:t>
            </w:r>
            <w:r w:rsidR="0084072D" w:rsidRPr="0084072D">
              <w:rPr>
                <w:b/>
                <w:sz w:val="20"/>
                <w:szCs w:val="20"/>
              </w:rPr>
              <w:t xml:space="preserve"> и подведения итогов </w:t>
            </w:r>
            <w:r w:rsidR="0084072D">
              <w:rPr>
                <w:b/>
                <w:sz w:val="20"/>
                <w:szCs w:val="20"/>
              </w:rPr>
              <w:t>Аукциона</w:t>
            </w:r>
            <w:r w:rsidRPr="005E6E50">
              <w:rPr>
                <w:b/>
                <w:sz w:val="20"/>
                <w:szCs w:val="20"/>
              </w:rPr>
              <w:t>:</w:t>
            </w:r>
          </w:p>
          <w:p w:rsidR="0084072D" w:rsidRPr="0084072D" w:rsidRDefault="0084072D" w:rsidP="00215225">
            <w:pPr>
              <w:pStyle w:val="af6"/>
              <w:rPr>
                <w:sz w:val="20"/>
                <w:szCs w:val="20"/>
              </w:rPr>
            </w:pPr>
            <w:r w:rsidRPr="0084072D">
              <w:rPr>
                <w:sz w:val="20"/>
                <w:szCs w:val="20"/>
              </w:rPr>
              <w:t>1. Единая комиссия рассматривает первые и вторые части заявок</w:t>
            </w:r>
            <w:r>
              <w:rPr>
                <w:sz w:val="20"/>
                <w:szCs w:val="20"/>
              </w:rPr>
              <w:t xml:space="preserve"> на участие в Аукционе</w:t>
            </w:r>
            <w:r w:rsidRPr="0084072D">
              <w:rPr>
                <w:sz w:val="20"/>
                <w:szCs w:val="20"/>
              </w:rPr>
              <w:t>,</w:t>
            </w:r>
            <w:r w:rsidR="00215225">
              <w:rPr>
                <w:sz w:val="20"/>
                <w:szCs w:val="20"/>
              </w:rPr>
              <w:t xml:space="preserve"> </w:t>
            </w:r>
            <w:r w:rsidRPr="0084072D">
              <w:rPr>
                <w:sz w:val="20"/>
                <w:szCs w:val="20"/>
              </w:rPr>
              <w:t xml:space="preserve">в установленный в </w:t>
            </w:r>
            <w:r>
              <w:rPr>
                <w:sz w:val="20"/>
                <w:szCs w:val="20"/>
              </w:rPr>
              <w:t>Д</w:t>
            </w:r>
            <w:r w:rsidRPr="0084072D">
              <w:rPr>
                <w:sz w:val="20"/>
                <w:szCs w:val="20"/>
              </w:rPr>
              <w:t xml:space="preserve">окументации срок, на соответствие требованиям, установленным </w:t>
            </w:r>
            <w:r>
              <w:rPr>
                <w:sz w:val="20"/>
                <w:szCs w:val="20"/>
              </w:rPr>
              <w:t>Д</w:t>
            </w:r>
            <w:r w:rsidRPr="0084072D">
              <w:rPr>
                <w:sz w:val="20"/>
                <w:szCs w:val="20"/>
              </w:rPr>
              <w:t xml:space="preserve">окументацией, и осуществляет проверку соответствия участников </w:t>
            </w:r>
            <w:r>
              <w:rPr>
                <w:sz w:val="20"/>
                <w:szCs w:val="20"/>
              </w:rPr>
              <w:t>Аукциона</w:t>
            </w:r>
            <w:r w:rsidRPr="0084072D">
              <w:rPr>
                <w:sz w:val="20"/>
                <w:szCs w:val="20"/>
              </w:rPr>
              <w:t xml:space="preserve"> требованиям, установленным </w:t>
            </w:r>
            <w:r>
              <w:rPr>
                <w:sz w:val="20"/>
                <w:szCs w:val="20"/>
              </w:rPr>
              <w:t>Д</w:t>
            </w:r>
            <w:r w:rsidRPr="0084072D">
              <w:rPr>
                <w:sz w:val="20"/>
                <w:szCs w:val="20"/>
              </w:rPr>
              <w:t xml:space="preserve">окументацией. </w:t>
            </w:r>
          </w:p>
          <w:p w:rsidR="0084072D" w:rsidRPr="0084072D" w:rsidRDefault="0084072D" w:rsidP="00215225">
            <w:pPr>
              <w:pStyle w:val="af6"/>
              <w:rPr>
                <w:sz w:val="20"/>
                <w:szCs w:val="20"/>
              </w:rPr>
            </w:pPr>
            <w:r w:rsidRPr="0084072D">
              <w:rPr>
                <w:sz w:val="20"/>
                <w:szCs w:val="20"/>
              </w:rPr>
              <w:t xml:space="preserve">2. На основании результатов рассмотрения заявок на участие в </w:t>
            </w:r>
            <w:r>
              <w:rPr>
                <w:sz w:val="20"/>
                <w:szCs w:val="20"/>
              </w:rPr>
              <w:t>А</w:t>
            </w:r>
            <w:r w:rsidRPr="0084072D">
              <w:rPr>
                <w:sz w:val="20"/>
                <w:szCs w:val="20"/>
              </w:rPr>
              <w:t xml:space="preserve">укционе Единой комиссией принимается решение о соответствии участника </w:t>
            </w:r>
            <w:r>
              <w:rPr>
                <w:sz w:val="20"/>
                <w:szCs w:val="20"/>
              </w:rPr>
              <w:t>А</w:t>
            </w:r>
            <w:r w:rsidRPr="0084072D">
              <w:rPr>
                <w:sz w:val="20"/>
                <w:szCs w:val="20"/>
              </w:rPr>
              <w:t xml:space="preserve">укциона и поданной им заявки требованиям, установленным </w:t>
            </w:r>
            <w:r>
              <w:rPr>
                <w:sz w:val="20"/>
                <w:szCs w:val="20"/>
              </w:rPr>
              <w:t>Д</w:t>
            </w:r>
            <w:r w:rsidRPr="0084072D">
              <w:rPr>
                <w:sz w:val="20"/>
                <w:szCs w:val="20"/>
              </w:rPr>
              <w:t xml:space="preserve">окументацией или об отклонении заявки на участие в </w:t>
            </w:r>
            <w:r>
              <w:rPr>
                <w:sz w:val="20"/>
                <w:szCs w:val="20"/>
              </w:rPr>
              <w:t>А</w:t>
            </w:r>
            <w:r w:rsidRPr="0084072D">
              <w:rPr>
                <w:sz w:val="20"/>
                <w:szCs w:val="20"/>
              </w:rPr>
              <w:t xml:space="preserve">укционе, как несоответствующей требованиям </w:t>
            </w:r>
            <w:r>
              <w:rPr>
                <w:sz w:val="20"/>
                <w:szCs w:val="20"/>
              </w:rPr>
              <w:t>Д</w:t>
            </w:r>
            <w:r w:rsidRPr="0084072D">
              <w:rPr>
                <w:sz w:val="20"/>
                <w:szCs w:val="20"/>
              </w:rPr>
              <w:t xml:space="preserve">окументации. </w:t>
            </w:r>
          </w:p>
          <w:p w:rsidR="0084072D" w:rsidRPr="0084072D" w:rsidRDefault="0084072D" w:rsidP="00215225">
            <w:pPr>
              <w:pStyle w:val="af6"/>
              <w:rPr>
                <w:sz w:val="20"/>
                <w:szCs w:val="20"/>
              </w:rPr>
            </w:pPr>
            <w:r w:rsidRPr="0084072D">
              <w:rPr>
                <w:sz w:val="20"/>
                <w:szCs w:val="20"/>
              </w:rPr>
              <w:t xml:space="preserve">3. При рассмотрении заявок, участник </w:t>
            </w:r>
            <w:r>
              <w:rPr>
                <w:sz w:val="20"/>
                <w:szCs w:val="20"/>
              </w:rPr>
              <w:t>Аукциона</w:t>
            </w:r>
            <w:r w:rsidRPr="0084072D">
              <w:rPr>
                <w:sz w:val="20"/>
                <w:szCs w:val="20"/>
              </w:rPr>
              <w:t xml:space="preserve"> не допускается Единой комиссией к участию в закупке в случае:</w:t>
            </w:r>
          </w:p>
          <w:p w:rsidR="0084072D" w:rsidRPr="0084072D" w:rsidRDefault="0084072D" w:rsidP="00215225">
            <w:pPr>
              <w:pStyle w:val="af6"/>
              <w:rPr>
                <w:sz w:val="20"/>
                <w:szCs w:val="20"/>
              </w:rPr>
            </w:pPr>
            <w:r w:rsidRPr="0084072D">
              <w:rPr>
                <w:sz w:val="20"/>
                <w:szCs w:val="20"/>
              </w:rPr>
              <w:t xml:space="preserve">1) непредставления документов, предусмотренных </w:t>
            </w:r>
            <w:r>
              <w:rPr>
                <w:sz w:val="20"/>
                <w:szCs w:val="20"/>
              </w:rPr>
              <w:t>Д</w:t>
            </w:r>
            <w:r w:rsidRPr="0084072D">
              <w:rPr>
                <w:sz w:val="20"/>
                <w:szCs w:val="20"/>
              </w:rPr>
              <w:t>окументацией и (или) представления документов в недейств</w:t>
            </w:r>
            <w:r w:rsidR="006622E2">
              <w:rPr>
                <w:sz w:val="20"/>
                <w:szCs w:val="20"/>
              </w:rPr>
              <w:t>ующих редакциях;н</w:t>
            </w:r>
            <w:r w:rsidRPr="0084072D">
              <w:rPr>
                <w:sz w:val="20"/>
                <w:szCs w:val="20"/>
              </w:rPr>
              <w:t xml:space="preserve">аличия в таких документах недостоверных сведений об участнике </w:t>
            </w:r>
            <w:r>
              <w:rPr>
                <w:sz w:val="20"/>
                <w:szCs w:val="20"/>
              </w:rPr>
              <w:t>Аукциона</w:t>
            </w:r>
            <w:r w:rsidRPr="0084072D">
              <w:rPr>
                <w:sz w:val="20"/>
                <w:szCs w:val="20"/>
              </w:rPr>
              <w:t xml:space="preserve"> или о товарах на поставку которых осуществляется закупка;</w:t>
            </w:r>
          </w:p>
          <w:p w:rsidR="0084072D" w:rsidRPr="0084072D" w:rsidRDefault="0084072D" w:rsidP="00215225">
            <w:pPr>
              <w:pStyle w:val="af6"/>
              <w:rPr>
                <w:sz w:val="20"/>
                <w:szCs w:val="20"/>
              </w:rPr>
            </w:pPr>
            <w:r w:rsidRPr="0084072D">
              <w:rPr>
                <w:sz w:val="20"/>
                <w:szCs w:val="20"/>
              </w:rPr>
              <w:t xml:space="preserve">2) несоответствия </w:t>
            </w:r>
            <w:r w:rsidR="00A81C4F">
              <w:rPr>
                <w:sz w:val="20"/>
                <w:szCs w:val="20"/>
              </w:rPr>
              <w:t xml:space="preserve">участника Аукциона </w:t>
            </w:r>
            <w:r w:rsidRPr="0084072D">
              <w:rPr>
                <w:sz w:val="20"/>
                <w:szCs w:val="20"/>
              </w:rPr>
              <w:t xml:space="preserve">требованиям, указанным в </w:t>
            </w:r>
            <w:r>
              <w:rPr>
                <w:sz w:val="20"/>
                <w:szCs w:val="20"/>
              </w:rPr>
              <w:t>Д</w:t>
            </w:r>
            <w:r w:rsidRPr="0084072D">
              <w:rPr>
                <w:sz w:val="20"/>
                <w:szCs w:val="20"/>
              </w:rPr>
              <w:t>окументации;</w:t>
            </w:r>
          </w:p>
          <w:p w:rsidR="0084072D" w:rsidRDefault="0084072D" w:rsidP="00215225">
            <w:pPr>
              <w:pStyle w:val="af6"/>
              <w:rPr>
                <w:sz w:val="20"/>
                <w:szCs w:val="20"/>
              </w:rPr>
            </w:pPr>
            <w:r>
              <w:rPr>
                <w:sz w:val="20"/>
                <w:szCs w:val="20"/>
              </w:rPr>
              <w:t>3</w:t>
            </w:r>
            <w:r w:rsidRPr="0084072D">
              <w:rPr>
                <w:sz w:val="20"/>
                <w:szCs w:val="20"/>
              </w:rPr>
              <w:t xml:space="preserve">) несоответствия заявки (предложения) на участие в </w:t>
            </w:r>
            <w:r>
              <w:rPr>
                <w:sz w:val="20"/>
                <w:szCs w:val="20"/>
              </w:rPr>
              <w:t>Аукционе требованиям Д</w:t>
            </w:r>
            <w:r w:rsidRPr="0084072D">
              <w:rPr>
                <w:sz w:val="20"/>
                <w:szCs w:val="20"/>
              </w:rPr>
              <w:t>окументации;</w:t>
            </w:r>
          </w:p>
          <w:p w:rsidR="0084072D" w:rsidRPr="0084072D" w:rsidRDefault="0084072D" w:rsidP="00215225">
            <w:pPr>
              <w:pStyle w:val="af6"/>
              <w:rPr>
                <w:sz w:val="20"/>
                <w:szCs w:val="20"/>
              </w:rPr>
            </w:pPr>
            <w:r>
              <w:rPr>
                <w:sz w:val="20"/>
                <w:szCs w:val="20"/>
              </w:rPr>
              <w:t>4)</w:t>
            </w:r>
            <w:r w:rsidR="00A81C4F" w:rsidRPr="00A81C4F">
              <w:rPr>
                <w:sz w:val="20"/>
                <w:szCs w:val="20"/>
              </w:rPr>
              <w:t xml:space="preserve">содержания в первой части заявки на участие в </w:t>
            </w:r>
            <w:r w:rsidR="00A81C4F">
              <w:rPr>
                <w:sz w:val="20"/>
                <w:szCs w:val="20"/>
              </w:rPr>
              <w:t>Аукционе</w:t>
            </w:r>
            <w:r w:rsidR="00A81C4F" w:rsidRPr="00A81C4F">
              <w:rPr>
                <w:sz w:val="20"/>
                <w:szCs w:val="20"/>
              </w:rPr>
              <w:t xml:space="preserve"> сведений об участнике </w:t>
            </w:r>
            <w:r w:rsidR="00A81C4F">
              <w:rPr>
                <w:sz w:val="20"/>
                <w:szCs w:val="20"/>
              </w:rPr>
              <w:t>Аукциона</w:t>
            </w:r>
            <w:r w:rsidR="00A81C4F" w:rsidRPr="00A81C4F">
              <w:rPr>
                <w:sz w:val="20"/>
                <w:szCs w:val="20"/>
              </w:rPr>
              <w:t xml:space="preserve"> и (или) о ценовом предложении либо содержания во второй части данной заявки сведений о ценовом предложении</w:t>
            </w:r>
            <w:r w:rsidR="00A81C4F">
              <w:rPr>
                <w:sz w:val="20"/>
                <w:szCs w:val="20"/>
              </w:rPr>
              <w:t>.</w:t>
            </w:r>
          </w:p>
          <w:p w:rsidR="0084072D" w:rsidRPr="0084072D" w:rsidRDefault="00A81C4F" w:rsidP="00215225">
            <w:pPr>
              <w:pStyle w:val="af6"/>
              <w:rPr>
                <w:sz w:val="20"/>
                <w:szCs w:val="20"/>
              </w:rPr>
            </w:pPr>
            <w:r>
              <w:rPr>
                <w:sz w:val="20"/>
                <w:szCs w:val="20"/>
              </w:rPr>
              <w:t>4. П</w:t>
            </w:r>
            <w:r w:rsidRPr="00A81C4F">
              <w:rPr>
                <w:sz w:val="20"/>
                <w:szCs w:val="20"/>
              </w:rPr>
              <w:t xml:space="preserve">обедителем </w:t>
            </w:r>
            <w:r>
              <w:rPr>
                <w:sz w:val="20"/>
                <w:szCs w:val="20"/>
              </w:rPr>
              <w:t>А</w:t>
            </w:r>
            <w:r w:rsidRPr="00A81C4F">
              <w:rPr>
                <w:sz w:val="20"/>
                <w:szCs w:val="20"/>
              </w:rPr>
              <w:t xml:space="preserve">укциона, с которым заключается договор, признается лицо, заявка которого соответствует требованиям, установленным </w:t>
            </w:r>
            <w:r>
              <w:rPr>
                <w:sz w:val="20"/>
                <w:szCs w:val="20"/>
              </w:rPr>
              <w:t>Д</w:t>
            </w:r>
            <w:r w:rsidRPr="00A81C4F">
              <w:rPr>
                <w:sz w:val="20"/>
                <w:szCs w:val="20"/>
              </w:rPr>
              <w:t xml:space="preserve">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w:t>
            </w:r>
            <w:r>
              <w:rPr>
                <w:sz w:val="20"/>
                <w:szCs w:val="20"/>
              </w:rPr>
              <w:t>А</w:t>
            </w:r>
            <w:r w:rsidRPr="00A81C4F">
              <w:rPr>
                <w:sz w:val="20"/>
                <w:szCs w:val="20"/>
              </w:rPr>
              <w:t xml:space="preserve">укциона, на установленную в </w:t>
            </w:r>
            <w:r>
              <w:rPr>
                <w:sz w:val="20"/>
                <w:szCs w:val="20"/>
              </w:rPr>
              <w:t>Д</w:t>
            </w:r>
            <w:r w:rsidRPr="00A81C4F">
              <w:rPr>
                <w:sz w:val="20"/>
                <w:szCs w:val="20"/>
              </w:rPr>
              <w:t xml:space="preserve">окументации величину (далее </w:t>
            </w:r>
            <w:r>
              <w:rPr>
                <w:sz w:val="20"/>
                <w:szCs w:val="20"/>
              </w:rPr>
              <w:t>–«</w:t>
            </w:r>
            <w:r w:rsidRPr="00A81C4F">
              <w:rPr>
                <w:sz w:val="20"/>
                <w:szCs w:val="20"/>
              </w:rPr>
              <w:t>шаг аукциона</w:t>
            </w:r>
            <w:r>
              <w:rPr>
                <w:sz w:val="20"/>
                <w:szCs w:val="20"/>
              </w:rPr>
              <w:t>»</w:t>
            </w:r>
            <w:r w:rsidRPr="00A81C4F">
              <w:rPr>
                <w:sz w:val="20"/>
                <w:szCs w:val="20"/>
              </w:rPr>
              <w:t xml:space="preserve">). В случае, если при проведении </w:t>
            </w:r>
            <w:r>
              <w:rPr>
                <w:sz w:val="20"/>
                <w:szCs w:val="20"/>
              </w:rPr>
              <w:t>А</w:t>
            </w:r>
            <w:r w:rsidRPr="00A81C4F">
              <w:rPr>
                <w:sz w:val="20"/>
                <w:szCs w:val="20"/>
              </w:rPr>
              <w:t xml:space="preserve">укциона цена договора снижена до нуля, </w:t>
            </w:r>
            <w:r>
              <w:rPr>
                <w:sz w:val="20"/>
                <w:szCs w:val="20"/>
              </w:rPr>
              <w:t>А</w:t>
            </w:r>
            <w:r w:rsidRPr="00A81C4F">
              <w:rPr>
                <w:sz w:val="20"/>
                <w:szCs w:val="20"/>
              </w:rPr>
              <w:t xml:space="preserve">укцион проводится на право заключить договор. В этом случае победителем </w:t>
            </w:r>
            <w:r>
              <w:rPr>
                <w:sz w:val="20"/>
                <w:szCs w:val="20"/>
              </w:rPr>
              <w:t>А</w:t>
            </w:r>
            <w:r w:rsidRPr="00A81C4F">
              <w:rPr>
                <w:sz w:val="20"/>
                <w:szCs w:val="20"/>
              </w:rPr>
              <w:t xml:space="preserve">укциона признается лицо, заявка которого соответствует требованиям, установленным </w:t>
            </w:r>
            <w:r>
              <w:rPr>
                <w:sz w:val="20"/>
                <w:szCs w:val="20"/>
              </w:rPr>
              <w:t>Д</w:t>
            </w:r>
            <w:r w:rsidRPr="00A81C4F">
              <w:rPr>
                <w:sz w:val="20"/>
                <w:szCs w:val="20"/>
              </w:rPr>
              <w:t>окументацией, и которое предложило наиболее высокую цену за право заключить договор.</w:t>
            </w:r>
          </w:p>
          <w:p w:rsidR="00A81C4F" w:rsidRDefault="00025F95" w:rsidP="00215225">
            <w:pPr>
              <w:pStyle w:val="af6"/>
              <w:rPr>
                <w:sz w:val="20"/>
                <w:szCs w:val="20"/>
              </w:rPr>
            </w:pPr>
            <w:r>
              <w:rPr>
                <w:sz w:val="20"/>
                <w:szCs w:val="20"/>
              </w:rPr>
              <w:t>5</w:t>
            </w:r>
            <w:r w:rsidR="0084072D" w:rsidRPr="0084072D">
              <w:rPr>
                <w:sz w:val="20"/>
                <w:szCs w:val="20"/>
              </w:rPr>
              <w:t xml:space="preserve">. В случае, если по результатам рассмотрения заявок принято решение об отклонении всех заявок на участие в </w:t>
            </w:r>
            <w:r w:rsidR="00A81C4F">
              <w:rPr>
                <w:sz w:val="20"/>
                <w:szCs w:val="20"/>
              </w:rPr>
              <w:t>А</w:t>
            </w:r>
            <w:r w:rsidR="0084072D" w:rsidRPr="0084072D">
              <w:rPr>
                <w:sz w:val="20"/>
                <w:szCs w:val="20"/>
              </w:rPr>
              <w:t xml:space="preserve">укционе либо только один участник и одна заявка признана соответствующей требованиям </w:t>
            </w:r>
            <w:r w:rsidR="00A81C4F">
              <w:rPr>
                <w:sz w:val="20"/>
                <w:szCs w:val="20"/>
              </w:rPr>
              <w:t>Д</w:t>
            </w:r>
            <w:r w:rsidR="0084072D" w:rsidRPr="0084072D">
              <w:rPr>
                <w:sz w:val="20"/>
                <w:szCs w:val="20"/>
              </w:rPr>
              <w:t xml:space="preserve">окументации такой </w:t>
            </w:r>
            <w:r w:rsidR="00A81C4F">
              <w:rPr>
                <w:sz w:val="20"/>
                <w:szCs w:val="20"/>
              </w:rPr>
              <w:t>А</w:t>
            </w:r>
            <w:r w:rsidR="0084072D" w:rsidRPr="0084072D">
              <w:rPr>
                <w:sz w:val="20"/>
                <w:szCs w:val="20"/>
              </w:rPr>
              <w:t>ук</w:t>
            </w:r>
            <w:r w:rsidR="00A81C4F">
              <w:rPr>
                <w:sz w:val="20"/>
                <w:szCs w:val="20"/>
              </w:rPr>
              <w:t>цион признается несостоявшимся.</w:t>
            </w:r>
          </w:p>
          <w:p w:rsidR="005923CE" w:rsidRPr="00234FDA" w:rsidRDefault="005923CE" w:rsidP="00215225">
            <w:pPr>
              <w:pStyle w:val="af6"/>
              <w:rPr>
                <w:b/>
                <w:color w:val="000000"/>
                <w:spacing w:val="3"/>
                <w:sz w:val="20"/>
                <w:szCs w:val="20"/>
              </w:rPr>
            </w:pPr>
            <w:r w:rsidRPr="00234FDA">
              <w:rPr>
                <w:b/>
                <w:color w:val="000000"/>
                <w:spacing w:val="3"/>
                <w:sz w:val="20"/>
                <w:szCs w:val="20"/>
              </w:rPr>
              <w:t xml:space="preserve">Место </w:t>
            </w:r>
            <w:r w:rsidRPr="00F40405">
              <w:rPr>
                <w:b/>
                <w:color w:val="000000"/>
                <w:spacing w:val="3"/>
                <w:sz w:val="20"/>
                <w:szCs w:val="20"/>
              </w:rPr>
              <w:t xml:space="preserve">рассмотрения </w:t>
            </w:r>
            <w:r w:rsidR="0084072D">
              <w:rPr>
                <w:b/>
                <w:color w:val="000000"/>
                <w:spacing w:val="3"/>
                <w:sz w:val="20"/>
                <w:szCs w:val="20"/>
              </w:rPr>
              <w:t>заявок</w:t>
            </w:r>
            <w:r w:rsidRPr="00F40405">
              <w:rPr>
                <w:b/>
                <w:color w:val="000000"/>
                <w:spacing w:val="3"/>
                <w:sz w:val="20"/>
                <w:szCs w:val="20"/>
              </w:rPr>
              <w:t xml:space="preserve"> участников </w:t>
            </w:r>
            <w:r w:rsidR="0084072D">
              <w:rPr>
                <w:b/>
                <w:sz w:val="20"/>
                <w:szCs w:val="20"/>
              </w:rPr>
              <w:t>Аукциона</w:t>
            </w:r>
            <w:r w:rsidRPr="00F40405">
              <w:rPr>
                <w:b/>
                <w:color w:val="000000"/>
                <w:spacing w:val="3"/>
                <w:sz w:val="20"/>
                <w:szCs w:val="20"/>
              </w:rPr>
              <w:t xml:space="preserve"> и подведения итогов </w:t>
            </w:r>
            <w:r w:rsidR="0084072D">
              <w:rPr>
                <w:b/>
                <w:sz w:val="20"/>
                <w:szCs w:val="20"/>
              </w:rPr>
              <w:t>Аукциона</w:t>
            </w:r>
            <w:r w:rsidRPr="00234FDA">
              <w:rPr>
                <w:b/>
                <w:color w:val="000000"/>
                <w:spacing w:val="3"/>
                <w:sz w:val="20"/>
                <w:szCs w:val="20"/>
              </w:rPr>
              <w:t>:</w:t>
            </w:r>
          </w:p>
          <w:p w:rsidR="005923CE" w:rsidRPr="009D172C" w:rsidRDefault="005923CE" w:rsidP="00215225">
            <w:pPr>
              <w:pStyle w:val="af6"/>
              <w:rPr>
                <w:rFonts w:cs="Calibri"/>
                <w:color w:val="000000"/>
                <w:spacing w:val="3"/>
                <w:sz w:val="20"/>
                <w:szCs w:val="20"/>
                <w:lang w:eastAsia="ar-SA"/>
              </w:rPr>
            </w:pPr>
            <w:r w:rsidRPr="00234FDA">
              <w:rPr>
                <w:sz w:val="20"/>
                <w:szCs w:val="20"/>
              </w:rPr>
              <w:t xml:space="preserve">455033, </w:t>
            </w:r>
            <w:r>
              <w:rPr>
                <w:sz w:val="20"/>
                <w:szCs w:val="20"/>
              </w:rPr>
              <w:t>Россия</w:t>
            </w:r>
            <w:r w:rsidRPr="00234FDA">
              <w:rPr>
                <w:sz w:val="20"/>
                <w:szCs w:val="20"/>
              </w:rPr>
              <w:t>, Челябинская обл</w:t>
            </w:r>
            <w:r>
              <w:rPr>
                <w:sz w:val="20"/>
                <w:szCs w:val="20"/>
              </w:rPr>
              <w:t>.</w:t>
            </w:r>
            <w:r w:rsidRPr="00234FDA">
              <w:rPr>
                <w:sz w:val="20"/>
                <w:szCs w:val="20"/>
              </w:rPr>
              <w:t>, г. Магнитогорск, аэропорт.</w:t>
            </w:r>
          </w:p>
        </w:tc>
      </w:tr>
    </w:tbl>
    <w:p w:rsidR="00A42144" w:rsidRDefault="00585E64" w:rsidP="00F91274">
      <w:pPr>
        <w:pStyle w:val="1"/>
        <w:rPr>
          <w:lang w:val="ru-RU"/>
        </w:rPr>
      </w:pPr>
      <w:r>
        <w:rPr>
          <w:lang w:val="ru-RU"/>
        </w:rPr>
        <w:br w:type="page"/>
      </w:r>
      <w:bookmarkStart w:id="3" w:name="_Toc81561356"/>
      <w:r w:rsidR="00A42144">
        <w:rPr>
          <w:lang w:val="ru-RU"/>
        </w:rPr>
        <w:t xml:space="preserve">ЧАСТЬ </w:t>
      </w:r>
      <w:r w:rsidR="00A42144">
        <w:t>I</w:t>
      </w:r>
      <w:r>
        <w:t>I</w:t>
      </w:r>
      <w:r w:rsidR="00A42144">
        <w:rPr>
          <w:lang w:val="ru-RU"/>
        </w:rPr>
        <w:t xml:space="preserve">. </w:t>
      </w:r>
      <w:r w:rsidR="006A1E6E" w:rsidRPr="00F91274">
        <w:rPr>
          <w:lang w:val="ru-RU"/>
        </w:rPr>
        <w:t>ИНФОРМАЦИОННАЯ КАРТА</w:t>
      </w:r>
      <w:r w:rsidR="00350876">
        <w:rPr>
          <w:lang w:val="ru-RU"/>
        </w:rPr>
        <w:t>ЗАКУПКИ</w:t>
      </w:r>
      <w:bookmarkEnd w:id="3"/>
    </w:p>
    <w:p w:rsidR="00683220" w:rsidRPr="004C0A83" w:rsidRDefault="00683220" w:rsidP="00683220">
      <w:pPr>
        <w:rPr>
          <w:sz w:val="22"/>
          <w:lang w:val="ru-RU"/>
        </w:rPr>
      </w:pPr>
    </w:p>
    <w:tbl>
      <w:tblPr>
        <w:tblW w:w="10421" w:type="dxa"/>
        <w:tblLayout w:type="fixed"/>
        <w:tblLook w:val="04A0" w:firstRow="1" w:lastRow="0" w:firstColumn="1" w:lastColumn="0" w:noHBand="0" w:noVBand="1"/>
      </w:tblPr>
      <w:tblGrid>
        <w:gridCol w:w="534"/>
        <w:gridCol w:w="2551"/>
        <w:gridCol w:w="7336"/>
      </w:tblGrid>
      <w:tr w:rsidR="00AF4E7C" w:rsidRPr="00B171A9" w:rsidTr="00A84C10">
        <w:trPr>
          <w:tblHeader/>
        </w:trPr>
        <w:tc>
          <w:tcPr>
            <w:tcW w:w="534" w:type="dxa"/>
            <w:tcBorders>
              <w:top w:val="single" w:sz="4" w:space="0" w:color="000000"/>
              <w:left w:val="single" w:sz="4" w:space="0" w:color="000000"/>
              <w:bottom w:val="single" w:sz="4" w:space="0" w:color="000000"/>
              <w:right w:val="nil"/>
            </w:tcBorders>
            <w:vAlign w:val="center"/>
            <w:hideMark/>
          </w:tcPr>
          <w:p w:rsidR="00AF4E7C" w:rsidRPr="00C003DC" w:rsidRDefault="00AF4E7C" w:rsidP="00A84C10">
            <w:pPr>
              <w:pStyle w:val="af6"/>
              <w:jc w:val="center"/>
              <w:rPr>
                <w:sz w:val="20"/>
                <w:szCs w:val="20"/>
              </w:rPr>
            </w:pPr>
            <w:r w:rsidRPr="00C003DC">
              <w:rPr>
                <w:sz w:val="20"/>
                <w:szCs w:val="20"/>
              </w:rPr>
              <w:t>№</w:t>
            </w:r>
          </w:p>
          <w:p w:rsidR="00AF4E7C" w:rsidRPr="00C003DC" w:rsidRDefault="00AF4E7C" w:rsidP="00A84C10">
            <w:pPr>
              <w:pStyle w:val="af6"/>
              <w:jc w:val="center"/>
              <w:rPr>
                <w:rFonts w:cs="Calibri"/>
                <w:sz w:val="20"/>
                <w:szCs w:val="20"/>
                <w:lang w:eastAsia="ar-SA"/>
              </w:rPr>
            </w:pPr>
            <w:r w:rsidRPr="00C003DC">
              <w:rPr>
                <w:sz w:val="20"/>
                <w:szCs w:val="20"/>
              </w:rPr>
              <w:t>п</w:t>
            </w:r>
            <w:r w:rsidRPr="00C003DC">
              <w:rPr>
                <w:sz w:val="20"/>
                <w:szCs w:val="20"/>
                <w:lang w:val="en-US"/>
              </w:rPr>
              <w:t>/</w:t>
            </w:r>
            <w:r w:rsidRPr="00C003DC">
              <w:rPr>
                <w:sz w:val="20"/>
                <w:szCs w:val="20"/>
              </w:rPr>
              <w:t>п</w:t>
            </w:r>
          </w:p>
        </w:tc>
        <w:tc>
          <w:tcPr>
            <w:tcW w:w="2551" w:type="dxa"/>
            <w:tcBorders>
              <w:top w:val="single" w:sz="4" w:space="0" w:color="000000"/>
              <w:left w:val="single" w:sz="4" w:space="0" w:color="000000"/>
              <w:bottom w:val="single" w:sz="4" w:space="0" w:color="000000"/>
              <w:right w:val="nil"/>
            </w:tcBorders>
            <w:vAlign w:val="center"/>
            <w:hideMark/>
          </w:tcPr>
          <w:p w:rsidR="00AF4E7C" w:rsidRPr="00C003DC" w:rsidRDefault="00AF4E7C" w:rsidP="00A84C10">
            <w:pPr>
              <w:pStyle w:val="af6"/>
              <w:jc w:val="center"/>
              <w:rPr>
                <w:rFonts w:cs="Calibri"/>
                <w:sz w:val="20"/>
                <w:szCs w:val="20"/>
                <w:lang w:eastAsia="ar-SA"/>
              </w:rPr>
            </w:pPr>
            <w:r>
              <w:rPr>
                <w:sz w:val="20"/>
                <w:szCs w:val="20"/>
              </w:rPr>
              <w:t>Наименование раздела</w:t>
            </w:r>
          </w:p>
        </w:tc>
        <w:tc>
          <w:tcPr>
            <w:tcW w:w="7336" w:type="dxa"/>
            <w:tcBorders>
              <w:top w:val="single" w:sz="4" w:space="0" w:color="000000"/>
              <w:left w:val="single" w:sz="4" w:space="0" w:color="000000"/>
              <w:bottom w:val="single" w:sz="4" w:space="0" w:color="000000"/>
              <w:right w:val="single" w:sz="4" w:space="0" w:color="000000"/>
            </w:tcBorders>
            <w:vAlign w:val="center"/>
            <w:hideMark/>
          </w:tcPr>
          <w:p w:rsidR="00AF4E7C" w:rsidRPr="00C003DC" w:rsidRDefault="00AF4E7C" w:rsidP="007E0F87">
            <w:pPr>
              <w:pStyle w:val="af6"/>
              <w:jc w:val="center"/>
              <w:rPr>
                <w:rFonts w:cs="Calibri"/>
                <w:sz w:val="20"/>
                <w:szCs w:val="20"/>
                <w:lang w:eastAsia="ar-SA"/>
              </w:rPr>
            </w:pPr>
            <w:r>
              <w:rPr>
                <w:sz w:val="20"/>
                <w:szCs w:val="20"/>
              </w:rPr>
              <w:t xml:space="preserve">Условия проведения </w:t>
            </w:r>
            <w:r w:rsidR="007E0F87">
              <w:rPr>
                <w:sz w:val="20"/>
                <w:szCs w:val="20"/>
              </w:rPr>
              <w:t>закупки</w:t>
            </w:r>
          </w:p>
        </w:tc>
      </w:tr>
      <w:tr w:rsidR="00AF4E7C" w:rsidRPr="00B171A9" w:rsidTr="00A84C10">
        <w:trPr>
          <w:trHeight w:val="83"/>
          <w:tblHeader/>
        </w:trPr>
        <w:tc>
          <w:tcPr>
            <w:tcW w:w="534" w:type="dxa"/>
            <w:tcBorders>
              <w:top w:val="single" w:sz="4" w:space="0" w:color="000000"/>
              <w:left w:val="single" w:sz="4" w:space="0" w:color="000000"/>
              <w:bottom w:val="single" w:sz="4" w:space="0" w:color="000000"/>
              <w:right w:val="nil"/>
            </w:tcBorders>
            <w:hideMark/>
          </w:tcPr>
          <w:p w:rsidR="00AF4E7C" w:rsidRPr="00C003DC" w:rsidRDefault="00AF4E7C" w:rsidP="00A84C10">
            <w:pPr>
              <w:pStyle w:val="af6"/>
              <w:jc w:val="center"/>
              <w:rPr>
                <w:rFonts w:cs="Calibri"/>
                <w:sz w:val="20"/>
                <w:szCs w:val="20"/>
                <w:lang w:eastAsia="ar-SA"/>
              </w:rPr>
            </w:pPr>
            <w:r w:rsidRPr="00C003DC">
              <w:rPr>
                <w:sz w:val="20"/>
                <w:szCs w:val="20"/>
              </w:rPr>
              <w:t>1</w:t>
            </w:r>
          </w:p>
        </w:tc>
        <w:tc>
          <w:tcPr>
            <w:tcW w:w="2551" w:type="dxa"/>
            <w:tcBorders>
              <w:top w:val="single" w:sz="4" w:space="0" w:color="000000"/>
              <w:left w:val="single" w:sz="4" w:space="0" w:color="000000"/>
              <w:bottom w:val="single" w:sz="4" w:space="0" w:color="000000"/>
              <w:right w:val="nil"/>
            </w:tcBorders>
            <w:hideMark/>
          </w:tcPr>
          <w:p w:rsidR="00AF4E7C" w:rsidRPr="00C003DC" w:rsidRDefault="00AF4E7C" w:rsidP="00A84C10">
            <w:pPr>
              <w:pStyle w:val="af6"/>
              <w:jc w:val="center"/>
              <w:rPr>
                <w:rFonts w:cs="Calibri"/>
                <w:sz w:val="20"/>
                <w:szCs w:val="20"/>
                <w:lang w:eastAsia="ar-SA"/>
              </w:rPr>
            </w:pPr>
            <w:r w:rsidRPr="00C003DC">
              <w:rPr>
                <w:sz w:val="20"/>
                <w:szCs w:val="20"/>
              </w:rPr>
              <w:t>2</w:t>
            </w:r>
          </w:p>
        </w:tc>
        <w:tc>
          <w:tcPr>
            <w:tcW w:w="7336" w:type="dxa"/>
            <w:tcBorders>
              <w:top w:val="single" w:sz="4" w:space="0" w:color="000000"/>
              <w:left w:val="single" w:sz="4" w:space="0" w:color="000000"/>
              <w:bottom w:val="single" w:sz="4" w:space="0" w:color="000000"/>
              <w:right w:val="single" w:sz="4" w:space="0" w:color="000000"/>
            </w:tcBorders>
            <w:hideMark/>
          </w:tcPr>
          <w:p w:rsidR="00AF4E7C" w:rsidRPr="00C003DC" w:rsidRDefault="00AF4E7C" w:rsidP="00A84C10">
            <w:pPr>
              <w:pStyle w:val="af6"/>
              <w:jc w:val="center"/>
              <w:rPr>
                <w:rFonts w:cs="Calibri"/>
                <w:sz w:val="20"/>
                <w:szCs w:val="20"/>
                <w:lang w:eastAsia="ar-SA"/>
              </w:rPr>
            </w:pPr>
            <w:r w:rsidRPr="00C003DC">
              <w:rPr>
                <w:sz w:val="20"/>
                <w:szCs w:val="20"/>
              </w:rPr>
              <w:t>3</w:t>
            </w:r>
          </w:p>
        </w:tc>
      </w:tr>
      <w:tr w:rsidR="000D55E6" w:rsidRPr="00B52147" w:rsidTr="007F3E41">
        <w:trPr>
          <w:trHeight w:val="307"/>
        </w:trPr>
        <w:tc>
          <w:tcPr>
            <w:tcW w:w="534" w:type="dxa"/>
            <w:tcBorders>
              <w:top w:val="single" w:sz="4" w:space="0" w:color="000000"/>
              <w:left w:val="single" w:sz="4" w:space="0" w:color="000000"/>
              <w:bottom w:val="single" w:sz="4" w:space="0" w:color="000000"/>
              <w:right w:val="nil"/>
            </w:tcBorders>
          </w:tcPr>
          <w:p w:rsidR="000D55E6" w:rsidRPr="00F40405" w:rsidRDefault="00123143" w:rsidP="00A84C10">
            <w:pPr>
              <w:pStyle w:val="af6"/>
              <w:jc w:val="center"/>
              <w:rPr>
                <w:rFonts w:cs="Calibri"/>
                <w:sz w:val="20"/>
                <w:szCs w:val="20"/>
                <w:lang w:eastAsia="ar-SA"/>
              </w:rPr>
            </w:pPr>
            <w:r>
              <w:rPr>
                <w:rFonts w:cs="Calibri"/>
                <w:sz w:val="20"/>
                <w:szCs w:val="20"/>
                <w:lang w:eastAsia="ar-SA"/>
              </w:rPr>
              <w:t>1</w:t>
            </w:r>
          </w:p>
        </w:tc>
        <w:tc>
          <w:tcPr>
            <w:tcW w:w="2551" w:type="dxa"/>
            <w:tcBorders>
              <w:top w:val="single" w:sz="4" w:space="0" w:color="000000"/>
              <w:left w:val="single" w:sz="4" w:space="0" w:color="000000"/>
              <w:bottom w:val="single" w:sz="4" w:space="0" w:color="000000"/>
              <w:right w:val="nil"/>
            </w:tcBorders>
          </w:tcPr>
          <w:p w:rsidR="000D55E6" w:rsidRPr="00C003DC" w:rsidRDefault="000D55E6" w:rsidP="007F3E41">
            <w:pPr>
              <w:pStyle w:val="af6"/>
              <w:rPr>
                <w:rFonts w:cs="Calibri"/>
                <w:sz w:val="20"/>
                <w:szCs w:val="20"/>
                <w:lang w:eastAsia="ar-SA"/>
              </w:rPr>
            </w:pPr>
            <w:r>
              <w:rPr>
                <w:sz w:val="20"/>
                <w:szCs w:val="20"/>
              </w:rPr>
              <w:t>Т</w:t>
            </w:r>
            <w:r w:rsidRPr="00BE128E">
              <w:rPr>
                <w:sz w:val="20"/>
                <w:szCs w:val="20"/>
              </w:rPr>
              <w:t>ребования к безопасности, качеству, техническим характеристикам, функциональным характеристикам (пот</w:t>
            </w:r>
            <w:r>
              <w:rPr>
                <w:sz w:val="20"/>
                <w:szCs w:val="20"/>
              </w:rPr>
              <w:t xml:space="preserve">ребительским свойствам) товара, </w:t>
            </w:r>
            <w:r w:rsidRPr="00BE128E">
              <w:rPr>
                <w:sz w:val="20"/>
                <w:szCs w:val="20"/>
              </w:rPr>
              <w:t>к разме</w:t>
            </w:r>
            <w:r>
              <w:rPr>
                <w:sz w:val="20"/>
                <w:szCs w:val="20"/>
              </w:rPr>
              <w:t>рам, упаковке, отгрузке товара,</w:t>
            </w:r>
            <w:r w:rsidRPr="00BE128E">
              <w:rPr>
                <w:sz w:val="20"/>
                <w:szCs w:val="20"/>
              </w:rPr>
              <w:t xml:space="preserve"> установленные Заказчиком</w:t>
            </w:r>
            <w:r>
              <w:rPr>
                <w:sz w:val="20"/>
                <w:szCs w:val="20"/>
              </w:rPr>
              <w:t>,</w:t>
            </w:r>
            <w:r w:rsidRPr="00BE128E">
              <w:rPr>
                <w:sz w:val="20"/>
                <w:szCs w:val="20"/>
              </w:rPr>
              <w:t xml:space="preserve"> и иные требования, связанные с определением соответствия поставляемого товара, потребностям </w:t>
            </w:r>
            <w:r>
              <w:rPr>
                <w:sz w:val="20"/>
                <w:szCs w:val="20"/>
              </w:rPr>
              <w:t>З</w:t>
            </w:r>
            <w:r w:rsidRPr="00BE128E">
              <w:rPr>
                <w:sz w:val="20"/>
                <w:szCs w:val="20"/>
              </w:rPr>
              <w:t>аказчика</w:t>
            </w:r>
          </w:p>
        </w:tc>
        <w:tc>
          <w:tcPr>
            <w:tcW w:w="7336" w:type="dxa"/>
            <w:tcBorders>
              <w:top w:val="single" w:sz="4" w:space="0" w:color="000000"/>
              <w:left w:val="single" w:sz="4" w:space="0" w:color="000000"/>
              <w:bottom w:val="single" w:sz="4" w:space="0" w:color="000000"/>
              <w:right w:val="single" w:sz="4" w:space="0" w:color="000000"/>
            </w:tcBorders>
          </w:tcPr>
          <w:p w:rsidR="000D55E6" w:rsidRPr="00123143" w:rsidRDefault="000D55E6" w:rsidP="00215225">
            <w:pPr>
              <w:pStyle w:val="af6"/>
              <w:rPr>
                <w:rFonts w:cs="Calibri"/>
                <w:sz w:val="20"/>
                <w:szCs w:val="20"/>
                <w:lang w:eastAsia="ar-SA"/>
              </w:rPr>
            </w:pPr>
            <w:r w:rsidRPr="00736A3E">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иные требования, связанные с определением соответствия поставляемого товара, потребностям Заказчика</w:t>
            </w:r>
            <w:r>
              <w:rPr>
                <w:sz w:val="20"/>
                <w:szCs w:val="20"/>
              </w:rPr>
              <w:t xml:space="preserve"> указаны в части </w:t>
            </w:r>
            <w:r>
              <w:rPr>
                <w:sz w:val="20"/>
                <w:szCs w:val="20"/>
                <w:lang w:val="en-US"/>
              </w:rPr>
              <w:t>II</w:t>
            </w:r>
            <w:r w:rsidR="00123143">
              <w:rPr>
                <w:sz w:val="20"/>
                <w:szCs w:val="20"/>
                <w:lang w:val="en-US"/>
              </w:rPr>
              <w:t>I</w:t>
            </w:r>
            <w:r w:rsidR="00215225">
              <w:rPr>
                <w:sz w:val="20"/>
                <w:szCs w:val="20"/>
              </w:rPr>
              <w:t xml:space="preserve"> </w:t>
            </w:r>
            <w:r w:rsidR="00123143">
              <w:rPr>
                <w:sz w:val="20"/>
                <w:szCs w:val="20"/>
              </w:rPr>
              <w:t>Документации</w:t>
            </w:r>
          </w:p>
        </w:tc>
      </w:tr>
      <w:tr w:rsidR="000D55E6" w:rsidRPr="00B52147" w:rsidTr="007F3E41">
        <w:trPr>
          <w:trHeight w:val="307"/>
        </w:trPr>
        <w:tc>
          <w:tcPr>
            <w:tcW w:w="534" w:type="dxa"/>
            <w:tcBorders>
              <w:top w:val="single" w:sz="4" w:space="0" w:color="000000"/>
              <w:left w:val="single" w:sz="4" w:space="0" w:color="000000"/>
              <w:bottom w:val="single" w:sz="4" w:space="0" w:color="000000"/>
              <w:right w:val="nil"/>
            </w:tcBorders>
          </w:tcPr>
          <w:p w:rsidR="000D55E6" w:rsidRPr="00123143" w:rsidRDefault="00123143" w:rsidP="00A84C10">
            <w:pPr>
              <w:pStyle w:val="af6"/>
              <w:jc w:val="center"/>
              <w:rPr>
                <w:rFonts w:cs="Calibri"/>
                <w:sz w:val="20"/>
                <w:szCs w:val="20"/>
                <w:lang w:val="en-US" w:eastAsia="ar-SA"/>
              </w:rPr>
            </w:pPr>
            <w:r>
              <w:rPr>
                <w:rFonts w:cs="Calibri"/>
                <w:sz w:val="20"/>
                <w:szCs w:val="20"/>
                <w:lang w:val="en-US" w:eastAsia="ar-SA"/>
              </w:rPr>
              <w:t>2</w:t>
            </w:r>
          </w:p>
        </w:tc>
        <w:tc>
          <w:tcPr>
            <w:tcW w:w="2551" w:type="dxa"/>
            <w:tcBorders>
              <w:top w:val="single" w:sz="4" w:space="0" w:color="000000"/>
              <w:left w:val="single" w:sz="4" w:space="0" w:color="000000"/>
              <w:bottom w:val="single" w:sz="4" w:space="0" w:color="000000"/>
              <w:right w:val="nil"/>
            </w:tcBorders>
          </w:tcPr>
          <w:p w:rsidR="000D55E6" w:rsidRDefault="000D55E6" w:rsidP="00123143">
            <w:pPr>
              <w:pStyle w:val="af6"/>
              <w:jc w:val="left"/>
              <w:rPr>
                <w:sz w:val="20"/>
                <w:szCs w:val="20"/>
              </w:rPr>
            </w:pPr>
            <w:r>
              <w:rPr>
                <w:sz w:val="20"/>
                <w:szCs w:val="20"/>
              </w:rPr>
              <w:t>Т</w:t>
            </w:r>
            <w:r w:rsidRPr="0016715C">
              <w:rPr>
                <w:sz w:val="20"/>
                <w:szCs w:val="20"/>
              </w:rPr>
              <w:t xml:space="preserve">ребования к содержанию, форме, оформлению и составу заявки на участие в </w:t>
            </w:r>
            <w:r w:rsidR="00123143">
              <w:rPr>
                <w:sz w:val="20"/>
                <w:szCs w:val="20"/>
              </w:rPr>
              <w:t>Аукционе</w:t>
            </w:r>
          </w:p>
        </w:tc>
        <w:tc>
          <w:tcPr>
            <w:tcW w:w="7336" w:type="dxa"/>
            <w:tcBorders>
              <w:top w:val="single" w:sz="4" w:space="0" w:color="000000"/>
              <w:left w:val="single" w:sz="4" w:space="0" w:color="000000"/>
              <w:bottom w:val="single" w:sz="4" w:space="0" w:color="000000"/>
              <w:right w:val="single" w:sz="4" w:space="0" w:color="000000"/>
            </w:tcBorders>
          </w:tcPr>
          <w:p w:rsidR="000D55E6" w:rsidRDefault="000D55E6" w:rsidP="00215225">
            <w:pPr>
              <w:pStyle w:val="af6"/>
              <w:rPr>
                <w:sz w:val="20"/>
                <w:szCs w:val="20"/>
              </w:rPr>
            </w:pPr>
            <w:r>
              <w:rPr>
                <w:sz w:val="20"/>
                <w:szCs w:val="20"/>
              </w:rPr>
              <w:t>Т</w:t>
            </w:r>
            <w:r w:rsidRPr="0016715C">
              <w:rPr>
                <w:sz w:val="20"/>
                <w:szCs w:val="20"/>
              </w:rPr>
              <w:t xml:space="preserve">ребования к содержанию, форме, оформлению и составу заявки на участие в </w:t>
            </w:r>
            <w:r w:rsidR="00123143">
              <w:rPr>
                <w:sz w:val="20"/>
                <w:szCs w:val="20"/>
              </w:rPr>
              <w:t>Аукционе</w:t>
            </w:r>
            <w:r>
              <w:rPr>
                <w:sz w:val="20"/>
                <w:szCs w:val="20"/>
              </w:rPr>
              <w:t xml:space="preserve"> указаны в части </w:t>
            </w:r>
            <w:r>
              <w:rPr>
                <w:sz w:val="20"/>
                <w:szCs w:val="20"/>
                <w:lang w:val="en-US"/>
              </w:rPr>
              <w:t>I</w:t>
            </w:r>
            <w:r w:rsidR="00123143">
              <w:rPr>
                <w:sz w:val="20"/>
                <w:szCs w:val="20"/>
                <w:lang w:val="en-US"/>
              </w:rPr>
              <w:t>V</w:t>
            </w:r>
            <w:r w:rsidR="00215225">
              <w:rPr>
                <w:sz w:val="20"/>
                <w:szCs w:val="20"/>
              </w:rPr>
              <w:t xml:space="preserve"> </w:t>
            </w:r>
            <w:r w:rsidR="00123143">
              <w:rPr>
                <w:sz w:val="20"/>
                <w:szCs w:val="20"/>
              </w:rPr>
              <w:t>Документации</w:t>
            </w:r>
          </w:p>
        </w:tc>
      </w:tr>
      <w:tr w:rsidR="000D55E6" w:rsidRPr="005E6E50" w:rsidTr="007F3E41">
        <w:trPr>
          <w:trHeight w:val="307"/>
        </w:trPr>
        <w:tc>
          <w:tcPr>
            <w:tcW w:w="534" w:type="dxa"/>
            <w:tcBorders>
              <w:top w:val="single" w:sz="4" w:space="0" w:color="000000"/>
              <w:left w:val="single" w:sz="4" w:space="0" w:color="000000"/>
              <w:bottom w:val="single" w:sz="4" w:space="0" w:color="000000"/>
              <w:right w:val="nil"/>
            </w:tcBorders>
          </w:tcPr>
          <w:p w:rsidR="000D55E6" w:rsidRPr="00123143" w:rsidRDefault="00123143" w:rsidP="00A84C10">
            <w:pPr>
              <w:pStyle w:val="af6"/>
              <w:jc w:val="center"/>
              <w:rPr>
                <w:rFonts w:cs="Calibri"/>
                <w:sz w:val="20"/>
                <w:szCs w:val="20"/>
                <w:lang w:val="en-US" w:eastAsia="ar-SA"/>
              </w:rPr>
            </w:pPr>
            <w:r>
              <w:rPr>
                <w:rFonts w:cs="Calibri"/>
                <w:sz w:val="20"/>
                <w:szCs w:val="20"/>
                <w:lang w:val="en-US" w:eastAsia="ar-SA"/>
              </w:rPr>
              <w:t>3</w:t>
            </w:r>
          </w:p>
        </w:tc>
        <w:tc>
          <w:tcPr>
            <w:tcW w:w="2551" w:type="dxa"/>
            <w:tcBorders>
              <w:top w:val="single" w:sz="4" w:space="0" w:color="000000"/>
              <w:left w:val="single" w:sz="4" w:space="0" w:color="000000"/>
              <w:bottom w:val="single" w:sz="4" w:space="0" w:color="000000"/>
              <w:right w:val="nil"/>
            </w:tcBorders>
          </w:tcPr>
          <w:p w:rsidR="000D55E6" w:rsidRPr="00E01CAB" w:rsidRDefault="000D55E6" w:rsidP="007F3E41">
            <w:pPr>
              <w:pStyle w:val="af6"/>
              <w:jc w:val="left"/>
              <w:rPr>
                <w:sz w:val="20"/>
                <w:szCs w:val="20"/>
              </w:rPr>
            </w:pPr>
            <w:r w:rsidRPr="00E01CAB">
              <w:rPr>
                <w:sz w:val="20"/>
                <w:szCs w:val="20"/>
              </w:rPr>
              <w:t xml:space="preserve">Язык заявки на участие в </w:t>
            </w:r>
            <w:r w:rsidR="001F64E0">
              <w:rPr>
                <w:sz w:val="20"/>
                <w:szCs w:val="20"/>
              </w:rPr>
              <w:t>Аукционе</w:t>
            </w:r>
          </w:p>
        </w:tc>
        <w:tc>
          <w:tcPr>
            <w:tcW w:w="7336" w:type="dxa"/>
            <w:tcBorders>
              <w:top w:val="single" w:sz="4" w:space="0" w:color="000000"/>
              <w:left w:val="single" w:sz="4" w:space="0" w:color="000000"/>
              <w:bottom w:val="single" w:sz="4" w:space="0" w:color="000000"/>
              <w:right w:val="single" w:sz="4" w:space="0" w:color="000000"/>
            </w:tcBorders>
            <w:vAlign w:val="center"/>
          </w:tcPr>
          <w:p w:rsidR="000D55E6" w:rsidRPr="00E01CAB" w:rsidRDefault="000D55E6" w:rsidP="00215225">
            <w:pPr>
              <w:pStyle w:val="af6"/>
              <w:rPr>
                <w:sz w:val="20"/>
                <w:szCs w:val="20"/>
              </w:rPr>
            </w:pPr>
            <w:r w:rsidRPr="00E01CAB">
              <w:rPr>
                <w:sz w:val="20"/>
                <w:szCs w:val="20"/>
              </w:rPr>
              <w:t>Русский</w:t>
            </w:r>
          </w:p>
        </w:tc>
      </w:tr>
      <w:tr w:rsidR="000D55E6" w:rsidRPr="00C0509F" w:rsidTr="007F3E41">
        <w:trPr>
          <w:trHeight w:val="307"/>
        </w:trPr>
        <w:tc>
          <w:tcPr>
            <w:tcW w:w="534" w:type="dxa"/>
            <w:tcBorders>
              <w:top w:val="single" w:sz="4" w:space="0" w:color="000000"/>
              <w:left w:val="single" w:sz="4" w:space="0" w:color="000000"/>
              <w:bottom w:val="single" w:sz="4" w:space="0" w:color="000000"/>
              <w:right w:val="nil"/>
            </w:tcBorders>
          </w:tcPr>
          <w:p w:rsidR="000D55E6" w:rsidRPr="00123143" w:rsidRDefault="00123143" w:rsidP="007F3E41">
            <w:pPr>
              <w:pStyle w:val="af6"/>
              <w:jc w:val="center"/>
              <w:rPr>
                <w:rFonts w:cs="Calibri"/>
                <w:sz w:val="20"/>
                <w:szCs w:val="20"/>
                <w:lang w:val="en-US" w:eastAsia="ar-SA"/>
              </w:rPr>
            </w:pPr>
            <w:r>
              <w:rPr>
                <w:rFonts w:cs="Calibri"/>
                <w:sz w:val="20"/>
                <w:szCs w:val="20"/>
                <w:lang w:val="en-US" w:eastAsia="ar-SA"/>
              </w:rPr>
              <w:t>4</w:t>
            </w:r>
          </w:p>
        </w:tc>
        <w:tc>
          <w:tcPr>
            <w:tcW w:w="2551" w:type="dxa"/>
            <w:tcBorders>
              <w:top w:val="single" w:sz="4" w:space="0" w:color="000000"/>
              <w:left w:val="single" w:sz="4" w:space="0" w:color="000000"/>
              <w:bottom w:val="single" w:sz="4" w:space="0" w:color="000000"/>
              <w:right w:val="nil"/>
            </w:tcBorders>
          </w:tcPr>
          <w:p w:rsidR="000D55E6" w:rsidRDefault="000D55E6" w:rsidP="00123143">
            <w:pPr>
              <w:pStyle w:val="af6"/>
              <w:jc w:val="left"/>
              <w:rPr>
                <w:sz w:val="20"/>
                <w:szCs w:val="20"/>
              </w:rPr>
            </w:pPr>
            <w:r>
              <w:rPr>
                <w:sz w:val="20"/>
                <w:szCs w:val="20"/>
              </w:rPr>
              <w:t>Т</w:t>
            </w:r>
            <w:r w:rsidRPr="005F5805">
              <w:rPr>
                <w:sz w:val="20"/>
                <w:szCs w:val="20"/>
              </w:rPr>
              <w:t xml:space="preserve">ребования к описанию участниками </w:t>
            </w:r>
            <w:r w:rsidR="00123143">
              <w:rPr>
                <w:sz w:val="20"/>
                <w:szCs w:val="20"/>
              </w:rPr>
              <w:t>Аукциона</w:t>
            </w:r>
            <w:r w:rsidRPr="005F5805">
              <w:rPr>
                <w:sz w:val="20"/>
                <w:szCs w:val="20"/>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7336" w:type="dxa"/>
            <w:tcBorders>
              <w:top w:val="single" w:sz="4" w:space="0" w:color="000000"/>
              <w:left w:val="single" w:sz="4" w:space="0" w:color="000000"/>
              <w:bottom w:val="single" w:sz="4" w:space="0" w:color="000000"/>
              <w:right w:val="single" w:sz="4" w:space="0" w:color="000000"/>
            </w:tcBorders>
          </w:tcPr>
          <w:p w:rsidR="000D55E6" w:rsidRDefault="000D55E6" w:rsidP="00215225">
            <w:pPr>
              <w:pStyle w:val="af6"/>
              <w:rPr>
                <w:sz w:val="20"/>
                <w:szCs w:val="20"/>
              </w:rPr>
            </w:pPr>
            <w:r>
              <w:rPr>
                <w:sz w:val="20"/>
                <w:szCs w:val="20"/>
              </w:rPr>
              <w:t>О</w:t>
            </w:r>
            <w:r w:rsidRPr="001A36C6">
              <w:rPr>
                <w:sz w:val="20"/>
                <w:szCs w:val="20"/>
              </w:rPr>
              <w:t>писани</w:t>
            </w:r>
            <w:r>
              <w:rPr>
                <w:sz w:val="20"/>
                <w:szCs w:val="20"/>
              </w:rPr>
              <w:t>е</w:t>
            </w:r>
            <w:r w:rsidRPr="001A36C6">
              <w:rPr>
                <w:sz w:val="20"/>
                <w:szCs w:val="20"/>
              </w:rPr>
              <w:t xml:space="preserve"> участниками </w:t>
            </w:r>
            <w:r w:rsidR="00123143">
              <w:rPr>
                <w:sz w:val="20"/>
                <w:szCs w:val="20"/>
              </w:rPr>
              <w:t>Аукциона</w:t>
            </w:r>
            <w:r w:rsidRPr="001A36C6">
              <w:rPr>
                <w:sz w:val="20"/>
                <w:szCs w:val="20"/>
              </w:rPr>
              <w:t xml:space="preserve"> поставляемого товара, который является предметом закупки</w:t>
            </w:r>
            <w:r>
              <w:rPr>
                <w:sz w:val="20"/>
                <w:szCs w:val="20"/>
              </w:rPr>
              <w:t>,</w:t>
            </w:r>
            <w:r w:rsidRPr="001A36C6">
              <w:rPr>
                <w:sz w:val="20"/>
                <w:szCs w:val="20"/>
              </w:rPr>
              <w:t xml:space="preserve"> должн</w:t>
            </w:r>
            <w:r>
              <w:rPr>
                <w:sz w:val="20"/>
                <w:szCs w:val="20"/>
              </w:rPr>
              <w:t>о</w:t>
            </w:r>
            <w:r w:rsidRPr="001A36C6">
              <w:rPr>
                <w:sz w:val="20"/>
                <w:szCs w:val="20"/>
              </w:rPr>
              <w:t xml:space="preserve"> содержать показатели товара, соответствующие з</w:t>
            </w:r>
            <w:r>
              <w:rPr>
                <w:sz w:val="20"/>
                <w:szCs w:val="20"/>
              </w:rPr>
              <w:t xml:space="preserve">начениям, установленным </w:t>
            </w:r>
            <w:r w:rsidR="00123143">
              <w:rPr>
                <w:sz w:val="20"/>
                <w:szCs w:val="20"/>
              </w:rPr>
              <w:t>Документацией</w:t>
            </w:r>
            <w:r w:rsidRPr="001A36C6">
              <w:rPr>
                <w:sz w:val="20"/>
                <w:szCs w:val="20"/>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E55E84">
              <w:rPr>
                <w:sz w:val="20"/>
                <w:szCs w:val="20"/>
              </w:rPr>
              <w:t xml:space="preserve">, </w:t>
            </w:r>
            <w:r w:rsidR="00E55E84" w:rsidRPr="00E55E84">
              <w:rPr>
                <w:sz w:val="20"/>
                <w:szCs w:val="20"/>
              </w:rPr>
              <w:t xml:space="preserve">а также название товара в соответствии с </w:t>
            </w:r>
            <w:r w:rsidR="00581640" w:rsidRPr="00581640">
              <w:rPr>
                <w:sz w:val="20"/>
                <w:szCs w:val="20"/>
              </w:rPr>
              <w:t>ГОСТ 10227-86</w:t>
            </w:r>
            <w:r w:rsidRPr="001A36C6">
              <w:rPr>
                <w:sz w:val="20"/>
                <w:szCs w:val="20"/>
              </w:rPr>
              <w:t xml:space="preserve">. Представление требуемых сведений о товаре участнику </w:t>
            </w:r>
            <w:r w:rsidR="00123143">
              <w:rPr>
                <w:sz w:val="20"/>
                <w:szCs w:val="20"/>
              </w:rPr>
              <w:t>Аукциона</w:t>
            </w:r>
            <w:r w:rsidRPr="001A36C6">
              <w:rPr>
                <w:sz w:val="20"/>
                <w:szCs w:val="20"/>
              </w:rPr>
              <w:t xml:space="preserve">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w:t>
            </w:r>
            <w:r w:rsidR="00123143">
              <w:rPr>
                <w:sz w:val="20"/>
                <w:szCs w:val="20"/>
              </w:rPr>
              <w:t xml:space="preserve">части </w:t>
            </w:r>
            <w:r w:rsidR="00123143">
              <w:rPr>
                <w:sz w:val="20"/>
                <w:szCs w:val="20"/>
                <w:lang w:val="en-US"/>
              </w:rPr>
              <w:t>III</w:t>
            </w:r>
            <w:r w:rsidR="00215225">
              <w:rPr>
                <w:sz w:val="20"/>
                <w:szCs w:val="20"/>
              </w:rPr>
              <w:t xml:space="preserve"> </w:t>
            </w:r>
            <w:r w:rsidR="00123143">
              <w:rPr>
                <w:sz w:val="20"/>
                <w:szCs w:val="20"/>
              </w:rPr>
              <w:t>Документации</w:t>
            </w:r>
            <w:r w:rsidRPr="001A36C6">
              <w:rPr>
                <w:sz w:val="20"/>
                <w:szCs w:val="20"/>
              </w:rPr>
              <w:t>.</w:t>
            </w:r>
          </w:p>
          <w:p w:rsidR="000D55E6" w:rsidRPr="001A36C6" w:rsidRDefault="000D55E6" w:rsidP="00215225">
            <w:pPr>
              <w:pStyle w:val="af6"/>
              <w:rPr>
                <w:sz w:val="20"/>
                <w:szCs w:val="20"/>
              </w:rPr>
            </w:pPr>
            <w:r w:rsidRPr="001A36C6">
              <w:rPr>
                <w:sz w:val="20"/>
                <w:szCs w:val="20"/>
              </w:rPr>
              <w:t xml:space="preserve">При </w:t>
            </w:r>
            <w:r>
              <w:rPr>
                <w:sz w:val="20"/>
                <w:szCs w:val="20"/>
              </w:rPr>
              <w:t>описании поставляемого</w:t>
            </w:r>
            <w:r w:rsidR="003F2733">
              <w:rPr>
                <w:sz w:val="20"/>
                <w:szCs w:val="20"/>
              </w:rPr>
              <w:t xml:space="preserve"> </w:t>
            </w:r>
            <w:r w:rsidR="00697908">
              <w:rPr>
                <w:sz w:val="20"/>
                <w:szCs w:val="20"/>
              </w:rPr>
              <w:t xml:space="preserve">товара </w:t>
            </w:r>
            <w:r w:rsidRPr="001A36C6">
              <w:rPr>
                <w:sz w:val="20"/>
                <w:szCs w:val="20"/>
              </w:rPr>
              <w:t>участникам</w:t>
            </w:r>
            <w:r w:rsidR="003F2733">
              <w:rPr>
                <w:sz w:val="20"/>
                <w:szCs w:val="20"/>
              </w:rPr>
              <w:t xml:space="preserve"> </w:t>
            </w:r>
            <w:r w:rsidR="00123143">
              <w:rPr>
                <w:sz w:val="20"/>
                <w:szCs w:val="20"/>
              </w:rPr>
              <w:t>Аукциона</w:t>
            </w:r>
            <w:r w:rsidRPr="001A36C6">
              <w:rPr>
                <w:sz w:val="20"/>
                <w:szCs w:val="20"/>
              </w:rPr>
              <w:t xml:space="preserve"> следует использовать общепринятые обозначения и наименования в соответствии с требованиями действующих нормативных документов.</w:t>
            </w:r>
          </w:p>
          <w:p w:rsidR="000D55E6" w:rsidRPr="005B6E68" w:rsidRDefault="000D55E6" w:rsidP="00215225">
            <w:pPr>
              <w:pStyle w:val="af6"/>
              <w:rPr>
                <w:sz w:val="20"/>
                <w:szCs w:val="20"/>
              </w:rPr>
            </w:pPr>
            <w:r w:rsidRPr="001A36C6">
              <w:rPr>
                <w:sz w:val="20"/>
                <w:szCs w:val="20"/>
              </w:rPr>
              <w:t xml:space="preserve">В описании условий и предложений участник </w:t>
            </w:r>
            <w:r w:rsidR="00123143">
              <w:rPr>
                <w:sz w:val="20"/>
                <w:szCs w:val="20"/>
              </w:rPr>
              <w:t>Аукциона</w:t>
            </w:r>
            <w:r w:rsidRPr="001A36C6">
              <w:rPr>
                <w:sz w:val="20"/>
                <w:szCs w:val="20"/>
              </w:rPr>
              <w:t xml:space="preserve"> не должен допускать двусмысленных толкований.</w:t>
            </w:r>
          </w:p>
        </w:tc>
      </w:tr>
      <w:tr w:rsidR="00215225" w:rsidRPr="00C0509F" w:rsidTr="007F3E41">
        <w:trPr>
          <w:trHeight w:val="307"/>
        </w:trPr>
        <w:tc>
          <w:tcPr>
            <w:tcW w:w="534" w:type="dxa"/>
            <w:tcBorders>
              <w:top w:val="single" w:sz="4" w:space="0" w:color="000000"/>
              <w:left w:val="single" w:sz="4" w:space="0" w:color="000000"/>
              <w:bottom w:val="single" w:sz="4" w:space="0" w:color="000000"/>
              <w:right w:val="nil"/>
            </w:tcBorders>
          </w:tcPr>
          <w:p w:rsidR="00215225" w:rsidRPr="00F305F0" w:rsidRDefault="00215225" w:rsidP="007F3E41">
            <w:pPr>
              <w:pStyle w:val="af6"/>
              <w:jc w:val="center"/>
              <w:rPr>
                <w:rFonts w:cs="Calibri"/>
                <w:sz w:val="20"/>
                <w:szCs w:val="20"/>
                <w:lang w:eastAsia="ar-SA"/>
              </w:rPr>
            </w:pPr>
            <w:r>
              <w:rPr>
                <w:rFonts w:cs="Calibri"/>
                <w:sz w:val="20"/>
                <w:szCs w:val="20"/>
                <w:lang w:eastAsia="ar-SA"/>
              </w:rPr>
              <w:t>5</w:t>
            </w:r>
          </w:p>
        </w:tc>
        <w:tc>
          <w:tcPr>
            <w:tcW w:w="2551" w:type="dxa"/>
            <w:tcBorders>
              <w:top w:val="single" w:sz="4" w:space="0" w:color="000000"/>
              <w:left w:val="single" w:sz="4" w:space="0" w:color="000000"/>
              <w:bottom w:val="single" w:sz="4" w:space="0" w:color="000000"/>
              <w:right w:val="nil"/>
            </w:tcBorders>
          </w:tcPr>
          <w:p w:rsidR="00215225" w:rsidRPr="00C003DC" w:rsidRDefault="00215225" w:rsidP="00025F95">
            <w:pPr>
              <w:pStyle w:val="af6"/>
              <w:jc w:val="left"/>
              <w:rPr>
                <w:sz w:val="20"/>
                <w:szCs w:val="20"/>
              </w:rPr>
            </w:pPr>
            <w:r>
              <w:rPr>
                <w:sz w:val="20"/>
                <w:szCs w:val="20"/>
              </w:rPr>
              <w:t>М</w:t>
            </w:r>
            <w:r w:rsidRPr="0016715C">
              <w:rPr>
                <w:sz w:val="20"/>
                <w:szCs w:val="20"/>
              </w:rPr>
              <w:t xml:space="preserve">есто, условия и сроки (периоды) </w:t>
            </w:r>
            <w:r>
              <w:rPr>
                <w:sz w:val="20"/>
                <w:szCs w:val="20"/>
              </w:rPr>
              <w:t>поставки товара</w:t>
            </w:r>
          </w:p>
        </w:tc>
        <w:tc>
          <w:tcPr>
            <w:tcW w:w="7336" w:type="dxa"/>
            <w:tcBorders>
              <w:top w:val="single" w:sz="4" w:space="0" w:color="000000"/>
              <w:left w:val="single" w:sz="4" w:space="0" w:color="000000"/>
              <w:bottom w:val="single" w:sz="4" w:space="0" w:color="000000"/>
              <w:right w:val="single" w:sz="4" w:space="0" w:color="000000"/>
            </w:tcBorders>
          </w:tcPr>
          <w:p w:rsidR="00215225" w:rsidRDefault="00215225" w:rsidP="00215225">
            <w:pPr>
              <w:pStyle w:val="af6"/>
              <w:rPr>
                <w:sz w:val="20"/>
                <w:szCs w:val="20"/>
              </w:rPr>
            </w:pPr>
            <w:r w:rsidRPr="005D5400">
              <w:rPr>
                <w:b/>
                <w:sz w:val="20"/>
                <w:szCs w:val="20"/>
              </w:rPr>
              <w:t xml:space="preserve">Место поставки товара: </w:t>
            </w:r>
            <w:r w:rsidRPr="005D1257">
              <w:rPr>
                <w:sz w:val="20"/>
                <w:szCs w:val="20"/>
              </w:rPr>
              <w:t>станция Красная Башкирия, ЮУЖД, код станции 818001</w:t>
            </w:r>
          </w:p>
          <w:p w:rsidR="00215225" w:rsidRDefault="00215225" w:rsidP="00215225">
            <w:pPr>
              <w:pStyle w:val="af6"/>
              <w:rPr>
                <w:sz w:val="20"/>
                <w:szCs w:val="20"/>
              </w:rPr>
            </w:pPr>
            <w:r w:rsidRPr="005D5400">
              <w:rPr>
                <w:b/>
                <w:sz w:val="20"/>
                <w:szCs w:val="20"/>
              </w:rPr>
              <w:t>Срок</w:t>
            </w:r>
            <w:r>
              <w:rPr>
                <w:b/>
                <w:sz w:val="20"/>
                <w:szCs w:val="20"/>
              </w:rPr>
              <w:t>и</w:t>
            </w:r>
            <w:r w:rsidRPr="005D5400">
              <w:rPr>
                <w:b/>
                <w:sz w:val="20"/>
                <w:szCs w:val="20"/>
              </w:rPr>
              <w:t xml:space="preserve"> поставки</w:t>
            </w:r>
            <w:r>
              <w:rPr>
                <w:b/>
                <w:sz w:val="20"/>
                <w:szCs w:val="20"/>
              </w:rPr>
              <w:t xml:space="preserve"> товара</w:t>
            </w:r>
            <w:r w:rsidRPr="005D5400">
              <w:rPr>
                <w:b/>
                <w:sz w:val="20"/>
                <w:szCs w:val="20"/>
              </w:rPr>
              <w:t>:</w:t>
            </w:r>
            <w:r w:rsidRPr="00662EF4">
              <w:rPr>
                <w:sz w:val="20"/>
                <w:szCs w:val="20"/>
              </w:rPr>
              <w:t xml:space="preserve"> </w:t>
            </w:r>
            <w:r>
              <w:rPr>
                <w:sz w:val="20"/>
                <w:szCs w:val="20"/>
              </w:rPr>
              <w:t xml:space="preserve">по </w:t>
            </w:r>
            <w:r w:rsidR="00C0509F">
              <w:rPr>
                <w:sz w:val="20"/>
                <w:szCs w:val="20"/>
              </w:rPr>
              <w:t>«21» ноября</w:t>
            </w:r>
            <w:r>
              <w:rPr>
                <w:sz w:val="20"/>
                <w:szCs w:val="20"/>
              </w:rPr>
              <w:t xml:space="preserve"> 2021 г.</w:t>
            </w:r>
          </w:p>
          <w:p w:rsidR="00215225" w:rsidRPr="005D5400" w:rsidRDefault="00215225" w:rsidP="00215225">
            <w:pPr>
              <w:pStyle w:val="af6"/>
              <w:rPr>
                <w:sz w:val="20"/>
                <w:szCs w:val="20"/>
              </w:rPr>
            </w:pPr>
            <w:r>
              <w:rPr>
                <w:b/>
                <w:sz w:val="20"/>
                <w:szCs w:val="20"/>
              </w:rPr>
              <w:t>Условия поставки товара:</w:t>
            </w:r>
            <w:r>
              <w:rPr>
                <w:sz w:val="20"/>
                <w:szCs w:val="20"/>
              </w:rPr>
              <w:t xml:space="preserve"> указаны в Проекте договора (часть V</w:t>
            </w:r>
            <w:r w:rsidRPr="00153B19">
              <w:rPr>
                <w:sz w:val="20"/>
                <w:szCs w:val="20"/>
              </w:rPr>
              <w:t xml:space="preserve"> Документации</w:t>
            </w:r>
            <w:r>
              <w:rPr>
                <w:sz w:val="20"/>
                <w:szCs w:val="20"/>
              </w:rPr>
              <w:t>)</w:t>
            </w:r>
          </w:p>
        </w:tc>
      </w:tr>
      <w:tr w:rsidR="00215225" w:rsidRPr="00C0509F" w:rsidTr="007F3E41">
        <w:trPr>
          <w:trHeight w:val="307"/>
        </w:trPr>
        <w:tc>
          <w:tcPr>
            <w:tcW w:w="534" w:type="dxa"/>
            <w:tcBorders>
              <w:top w:val="single" w:sz="4" w:space="0" w:color="000000"/>
              <w:left w:val="single" w:sz="4" w:space="0" w:color="000000"/>
              <w:bottom w:val="single" w:sz="4" w:space="0" w:color="000000"/>
              <w:right w:val="nil"/>
            </w:tcBorders>
          </w:tcPr>
          <w:p w:rsidR="00215225" w:rsidRPr="00F305F0" w:rsidRDefault="00215225" w:rsidP="007F3E41">
            <w:pPr>
              <w:pStyle w:val="af6"/>
              <w:jc w:val="center"/>
              <w:rPr>
                <w:rFonts w:cs="Calibri"/>
                <w:sz w:val="20"/>
                <w:szCs w:val="20"/>
                <w:lang w:eastAsia="ar-SA"/>
              </w:rPr>
            </w:pPr>
            <w:r>
              <w:rPr>
                <w:rFonts w:cs="Calibri"/>
                <w:sz w:val="20"/>
                <w:szCs w:val="20"/>
                <w:lang w:eastAsia="ar-SA"/>
              </w:rPr>
              <w:t>6</w:t>
            </w:r>
          </w:p>
        </w:tc>
        <w:tc>
          <w:tcPr>
            <w:tcW w:w="2551" w:type="dxa"/>
            <w:tcBorders>
              <w:top w:val="single" w:sz="4" w:space="0" w:color="000000"/>
              <w:left w:val="single" w:sz="4" w:space="0" w:color="000000"/>
              <w:bottom w:val="single" w:sz="4" w:space="0" w:color="000000"/>
              <w:right w:val="nil"/>
            </w:tcBorders>
          </w:tcPr>
          <w:p w:rsidR="00215225" w:rsidRDefault="00215225" w:rsidP="00025F95">
            <w:pPr>
              <w:pStyle w:val="af6"/>
              <w:jc w:val="left"/>
              <w:rPr>
                <w:sz w:val="20"/>
                <w:szCs w:val="20"/>
              </w:rPr>
            </w:pPr>
            <w:r w:rsidRPr="00C003DC">
              <w:rPr>
                <w:sz w:val="20"/>
                <w:szCs w:val="20"/>
              </w:rPr>
              <w:t xml:space="preserve">Начальная (максимальная) цена </w:t>
            </w:r>
            <w:r>
              <w:rPr>
                <w:sz w:val="20"/>
                <w:szCs w:val="20"/>
              </w:rPr>
              <w:t>Договора</w:t>
            </w:r>
          </w:p>
        </w:tc>
        <w:tc>
          <w:tcPr>
            <w:tcW w:w="7336" w:type="dxa"/>
            <w:tcBorders>
              <w:top w:val="single" w:sz="4" w:space="0" w:color="000000"/>
              <w:left w:val="single" w:sz="4" w:space="0" w:color="000000"/>
              <w:bottom w:val="single" w:sz="4" w:space="0" w:color="000000"/>
              <w:right w:val="single" w:sz="4" w:space="0" w:color="000000"/>
            </w:tcBorders>
          </w:tcPr>
          <w:p w:rsidR="00215225" w:rsidRPr="006F7C7F" w:rsidRDefault="006F7C7F" w:rsidP="00215225">
            <w:pPr>
              <w:pStyle w:val="af6"/>
              <w:rPr>
                <w:sz w:val="20"/>
                <w:szCs w:val="20"/>
                <w:highlight w:val="yellow"/>
              </w:rPr>
            </w:pPr>
            <w:r w:rsidRPr="006F7C7F">
              <w:rPr>
                <w:sz w:val="20"/>
                <w:szCs w:val="20"/>
              </w:rPr>
              <w:t>26</w:t>
            </w:r>
            <w:r w:rsidRPr="006F7C7F">
              <w:rPr>
                <w:sz w:val="20"/>
                <w:szCs w:val="20"/>
                <w:lang w:val="en-US"/>
              </w:rPr>
              <w:t> </w:t>
            </w:r>
            <w:r w:rsidRPr="006F7C7F">
              <w:rPr>
                <w:sz w:val="20"/>
                <w:szCs w:val="20"/>
              </w:rPr>
              <w:t>250</w:t>
            </w:r>
            <w:r w:rsidRPr="006F7C7F">
              <w:rPr>
                <w:sz w:val="20"/>
                <w:szCs w:val="20"/>
                <w:lang w:val="en-US"/>
              </w:rPr>
              <w:t> </w:t>
            </w:r>
            <w:r w:rsidRPr="006F7C7F">
              <w:rPr>
                <w:sz w:val="20"/>
                <w:szCs w:val="20"/>
              </w:rPr>
              <w:t>000,00 руб. (Двадцать шесть миллионов двести пятьдесят тысяч рублей 00 копеек), в т.ч. НДС 20% – 4</w:t>
            </w:r>
            <w:r w:rsidRPr="006F7C7F">
              <w:rPr>
                <w:sz w:val="20"/>
                <w:szCs w:val="20"/>
                <w:lang w:val="en-US"/>
              </w:rPr>
              <w:t> </w:t>
            </w:r>
            <w:r w:rsidRPr="006F7C7F">
              <w:rPr>
                <w:sz w:val="20"/>
                <w:szCs w:val="20"/>
              </w:rPr>
              <w:t>375</w:t>
            </w:r>
            <w:r w:rsidRPr="006F7C7F">
              <w:rPr>
                <w:sz w:val="20"/>
                <w:szCs w:val="20"/>
                <w:lang w:val="en-US"/>
              </w:rPr>
              <w:t> </w:t>
            </w:r>
            <w:r w:rsidRPr="006F7C7F">
              <w:rPr>
                <w:sz w:val="20"/>
                <w:szCs w:val="20"/>
              </w:rPr>
              <w:t>000,00 руб.</w:t>
            </w:r>
          </w:p>
        </w:tc>
      </w:tr>
      <w:tr w:rsidR="00F305F0" w:rsidRPr="005E6E50" w:rsidTr="00025F95">
        <w:trPr>
          <w:trHeight w:val="307"/>
        </w:trPr>
        <w:tc>
          <w:tcPr>
            <w:tcW w:w="534" w:type="dxa"/>
            <w:tcBorders>
              <w:top w:val="single" w:sz="4" w:space="0" w:color="000000"/>
              <w:left w:val="single" w:sz="4" w:space="0" w:color="000000"/>
              <w:bottom w:val="single" w:sz="4" w:space="0" w:color="000000"/>
              <w:right w:val="nil"/>
            </w:tcBorders>
          </w:tcPr>
          <w:p w:rsidR="00F305F0" w:rsidRPr="00F305F0" w:rsidRDefault="00F305F0" w:rsidP="007F3E41">
            <w:pPr>
              <w:pStyle w:val="af6"/>
              <w:jc w:val="center"/>
              <w:rPr>
                <w:rFonts w:cs="Calibri"/>
                <w:sz w:val="20"/>
                <w:szCs w:val="20"/>
                <w:lang w:eastAsia="ar-SA"/>
              </w:rPr>
            </w:pPr>
            <w:r>
              <w:rPr>
                <w:rFonts w:cs="Calibri"/>
                <w:sz w:val="20"/>
                <w:szCs w:val="20"/>
                <w:lang w:eastAsia="ar-SA"/>
              </w:rPr>
              <w:t>7</w:t>
            </w:r>
          </w:p>
        </w:tc>
        <w:tc>
          <w:tcPr>
            <w:tcW w:w="2551" w:type="dxa"/>
            <w:tcBorders>
              <w:top w:val="single" w:sz="4" w:space="0" w:color="000000"/>
              <w:left w:val="single" w:sz="4" w:space="0" w:color="000000"/>
              <w:bottom w:val="single" w:sz="4" w:space="0" w:color="000000"/>
              <w:right w:val="nil"/>
            </w:tcBorders>
          </w:tcPr>
          <w:p w:rsidR="00F305F0" w:rsidRPr="00E01CAB" w:rsidRDefault="00F305F0" w:rsidP="00025F95">
            <w:pPr>
              <w:pStyle w:val="af6"/>
              <w:jc w:val="left"/>
              <w:rPr>
                <w:sz w:val="20"/>
                <w:szCs w:val="20"/>
              </w:rPr>
            </w:pPr>
            <w:r w:rsidRPr="00E01CAB">
              <w:rPr>
                <w:sz w:val="20"/>
                <w:szCs w:val="20"/>
              </w:rPr>
              <w:t>Информация о валюте, используемой для формирования цены договора и расчетов</w:t>
            </w:r>
            <w:r>
              <w:rPr>
                <w:sz w:val="20"/>
                <w:szCs w:val="20"/>
              </w:rPr>
              <w:t xml:space="preserve"> по договору</w:t>
            </w:r>
          </w:p>
        </w:tc>
        <w:tc>
          <w:tcPr>
            <w:tcW w:w="7336" w:type="dxa"/>
            <w:tcBorders>
              <w:top w:val="single" w:sz="4" w:space="0" w:color="000000"/>
              <w:left w:val="single" w:sz="4" w:space="0" w:color="000000"/>
              <w:bottom w:val="single" w:sz="4" w:space="0" w:color="000000"/>
              <w:right w:val="single" w:sz="4" w:space="0" w:color="000000"/>
            </w:tcBorders>
            <w:vAlign w:val="center"/>
          </w:tcPr>
          <w:p w:rsidR="00F305F0" w:rsidRPr="00E01CAB" w:rsidRDefault="00F305F0" w:rsidP="00215225">
            <w:pPr>
              <w:pStyle w:val="af6"/>
              <w:rPr>
                <w:sz w:val="20"/>
                <w:szCs w:val="20"/>
              </w:rPr>
            </w:pPr>
            <w:r w:rsidRPr="00E01CAB">
              <w:rPr>
                <w:sz w:val="20"/>
                <w:szCs w:val="20"/>
              </w:rPr>
              <w:t>Российский рубль</w:t>
            </w:r>
          </w:p>
        </w:tc>
      </w:tr>
      <w:tr w:rsidR="00F305F0" w:rsidRPr="00C0509F" w:rsidTr="00025F95">
        <w:trPr>
          <w:trHeight w:val="307"/>
        </w:trPr>
        <w:tc>
          <w:tcPr>
            <w:tcW w:w="534" w:type="dxa"/>
            <w:tcBorders>
              <w:top w:val="single" w:sz="4" w:space="0" w:color="000000"/>
              <w:left w:val="single" w:sz="4" w:space="0" w:color="000000"/>
              <w:bottom w:val="single" w:sz="4" w:space="0" w:color="000000"/>
              <w:right w:val="nil"/>
            </w:tcBorders>
          </w:tcPr>
          <w:p w:rsidR="00F305F0" w:rsidRDefault="00F305F0" w:rsidP="007F3E41">
            <w:pPr>
              <w:pStyle w:val="af6"/>
              <w:jc w:val="center"/>
              <w:rPr>
                <w:rFonts w:cs="Calibri"/>
                <w:sz w:val="20"/>
                <w:szCs w:val="20"/>
                <w:lang w:eastAsia="ar-SA"/>
              </w:rPr>
            </w:pPr>
            <w:r>
              <w:rPr>
                <w:rFonts w:cs="Calibri"/>
                <w:sz w:val="20"/>
                <w:szCs w:val="20"/>
                <w:lang w:eastAsia="ar-SA"/>
              </w:rPr>
              <w:t>8</w:t>
            </w:r>
          </w:p>
        </w:tc>
        <w:tc>
          <w:tcPr>
            <w:tcW w:w="2551" w:type="dxa"/>
            <w:tcBorders>
              <w:top w:val="single" w:sz="4" w:space="0" w:color="000000"/>
              <w:left w:val="single" w:sz="4" w:space="0" w:color="000000"/>
              <w:bottom w:val="single" w:sz="4" w:space="0" w:color="000000"/>
              <w:right w:val="nil"/>
            </w:tcBorders>
          </w:tcPr>
          <w:p w:rsidR="00F305F0" w:rsidRDefault="00F305F0" w:rsidP="00025F95">
            <w:pPr>
              <w:pStyle w:val="af6"/>
              <w:jc w:val="left"/>
              <w:rPr>
                <w:sz w:val="20"/>
                <w:szCs w:val="20"/>
              </w:rPr>
            </w:pPr>
            <w:r>
              <w:rPr>
                <w:sz w:val="20"/>
                <w:szCs w:val="20"/>
              </w:rPr>
              <w:t>Ф</w:t>
            </w:r>
            <w:r w:rsidRPr="0016715C">
              <w:rPr>
                <w:sz w:val="20"/>
                <w:szCs w:val="20"/>
              </w:rPr>
              <w:t>орм</w:t>
            </w:r>
            <w:r>
              <w:rPr>
                <w:sz w:val="20"/>
                <w:szCs w:val="20"/>
              </w:rPr>
              <w:t>а, сроки и порядок оплаты</w:t>
            </w:r>
          </w:p>
        </w:tc>
        <w:tc>
          <w:tcPr>
            <w:tcW w:w="7336" w:type="dxa"/>
            <w:tcBorders>
              <w:top w:val="single" w:sz="4" w:space="0" w:color="000000"/>
              <w:left w:val="single" w:sz="4" w:space="0" w:color="000000"/>
              <w:bottom w:val="single" w:sz="4" w:space="0" w:color="000000"/>
              <w:right w:val="single" w:sz="4" w:space="0" w:color="000000"/>
            </w:tcBorders>
          </w:tcPr>
          <w:p w:rsidR="00F305F0" w:rsidRPr="006025C9" w:rsidRDefault="00F305F0" w:rsidP="00215225">
            <w:pPr>
              <w:pStyle w:val="af6"/>
              <w:rPr>
                <w:sz w:val="20"/>
                <w:szCs w:val="20"/>
              </w:rPr>
            </w:pPr>
            <w:r>
              <w:rPr>
                <w:sz w:val="20"/>
                <w:szCs w:val="20"/>
              </w:rPr>
              <w:t>Ф</w:t>
            </w:r>
            <w:r w:rsidRPr="0016715C">
              <w:rPr>
                <w:sz w:val="20"/>
                <w:szCs w:val="20"/>
              </w:rPr>
              <w:t xml:space="preserve">орма, сроки и порядок оплаты </w:t>
            </w:r>
            <w:r>
              <w:rPr>
                <w:sz w:val="20"/>
                <w:szCs w:val="20"/>
              </w:rPr>
              <w:t xml:space="preserve">указаны в </w:t>
            </w:r>
            <w:r w:rsidRPr="00736A3E">
              <w:rPr>
                <w:sz w:val="20"/>
                <w:szCs w:val="20"/>
              </w:rPr>
              <w:t>Проекте договора (</w:t>
            </w:r>
            <w:r w:rsidR="003776D4">
              <w:rPr>
                <w:sz w:val="20"/>
                <w:szCs w:val="20"/>
              </w:rPr>
              <w:t>часть V</w:t>
            </w:r>
            <w:r w:rsidRPr="00736A3E">
              <w:rPr>
                <w:sz w:val="20"/>
                <w:szCs w:val="20"/>
              </w:rPr>
              <w:t xml:space="preserve"> Документации)</w:t>
            </w:r>
          </w:p>
        </w:tc>
      </w:tr>
      <w:tr w:rsidR="00F305F0" w:rsidRPr="00C0509F" w:rsidTr="00025F95">
        <w:trPr>
          <w:trHeight w:val="307"/>
        </w:trPr>
        <w:tc>
          <w:tcPr>
            <w:tcW w:w="534" w:type="dxa"/>
            <w:tcBorders>
              <w:top w:val="single" w:sz="4" w:space="0" w:color="000000"/>
              <w:left w:val="single" w:sz="4" w:space="0" w:color="000000"/>
              <w:bottom w:val="single" w:sz="4" w:space="0" w:color="000000"/>
              <w:right w:val="nil"/>
            </w:tcBorders>
          </w:tcPr>
          <w:p w:rsidR="00F305F0" w:rsidRDefault="00F305F0" w:rsidP="007F3E41">
            <w:pPr>
              <w:pStyle w:val="af6"/>
              <w:jc w:val="center"/>
              <w:rPr>
                <w:rFonts w:cs="Calibri"/>
                <w:sz w:val="20"/>
                <w:szCs w:val="20"/>
                <w:lang w:eastAsia="ar-SA"/>
              </w:rPr>
            </w:pPr>
            <w:r>
              <w:rPr>
                <w:rFonts w:cs="Calibri"/>
                <w:sz w:val="20"/>
                <w:szCs w:val="20"/>
                <w:lang w:eastAsia="ar-SA"/>
              </w:rPr>
              <w:t>9</w:t>
            </w:r>
          </w:p>
        </w:tc>
        <w:tc>
          <w:tcPr>
            <w:tcW w:w="2551" w:type="dxa"/>
            <w:tcBorders>
              <w:top w:val="single" w:sz="4" w:space="0" w:color="000000"/>
              <w:left w:val="single" w:sz="4" w:space="0" w:color="000000"/>
              <w:bottom w:val="single" w:sz="4" w:space="0" w:color="000000"/>
              <w:right w:val="nil"/>
            </w:tcBorders>
          </w:tcPr>
          <w:p w:rsidR="00F305F0" w:rsidRPr="00AF2B17" w:rsidRDefault="00CA4678" w:rsidP="00025F95">
            <w:pPr>
              <w:pStyle w:val="af6"/>
              <w:jc w:val="left"/>
              <w:rPr>
                <w:b/>
                <w:sz w:val="20"/>
                <w:szCs w:val="20"/>
              </w:rPr>
            </w:pPr>
            <w:r>
              <w:rPr>
                <w:sz w:val="20"/>
                <w:szCs w:val="20"/>
              </w:rPr>
              <w:t>О</w:t>
            </w:r>
            <w:r w:rsidRPr="00CA4678">
              <w:rPr>
                <w:sz w:val="20"/>
                <w:szCs w:val="20"/>
              </w:rPr>
              <w:t>боснование начальной (максимальной) цены договора</w:t>
            </w:r>
          </w:p>
        </w:tc>
        <w:tc>
          <w:tcPr>
            <w:tcW w:w="7336" w:type="dxa"/>
            <w:tcBorders>
              <w:top w:val="single" w:sz="4" w:space="0" w:color="000000"/>
              <w:left w:val="single" w:sz="4" w:space="0" w:color="000000"/>
              <w:bottom w:val="single" w:sz="4" w:space="0" w:color="000000"/>
              <w:right w:val="single" w:sz="4" w:space="0" w:color="000000"/>
            </w:tcBorders>
          </w:tcPr>
          <w:p w:rsidR="00F305F0" w:rsidRPr="003776D4" w:rsidRDefault="00CA4678" w:rsidP="00215225">
            <w:pPr>
              <w:pStyle w:val="af6"/>
              <w:rPr>
                <w:sz w:val="20"/>
                <w:szCs w:val="20"/>
              </w:rPr>
            </w:pPr>
            <w:r>
              <w:rPr>
                <w:sz w:val="20"/>
                <w:szCs w:val="20"/>
              </w:rPr>
              <w:t>О</w:t>
            </w:r>
            <w:r w:rsidRPr="00CA4678">
              <w:rPr>
                <w:sz w:val="20"/>
                <w:szCs w:val="20"/>
              </w:rPr>
              <w:t>боснование начальной (максимальной) цены договора</w:t>
            </w:r>
            <w:r>
              <w:rPr>
                <w:sz w:val="20"/>
                <w:szCs w:val="20"/>
              </w:rPr>
              <w:t xml:space="preserve"> указано</w:t>
            </w:r>
            <w:r w:rsidR="00215225">
              <w:rPr>
                <w:sz w:val="20"/>
                <w:szCs w:val="20"/>
              </w:rPr>
              <w:t xml:space="preserve"> </w:t>
            </w:r>
            <w:r w:rsidR="003776D4" w:rsidRPr="003776D4">
              <w:rPr>
                <w:sz w:val="20"/>
                <w:szCs w:val="20"/>
              </w:rPr>
              <w:t>в Приложении № 1 к Информационн</w:t>
            </w:r>
            <w:r w:rsidR="00215225">
              <w:rPr>
                <w:sz w:val="20"/>
                <w:szCs w:val="20"/>
              </w:rPr>
              <w:t>ой</w:t>
            </w:r>
            <w:r w:rsidR="003776D4" w:rsidRPr="003776D4">
              <w:rPr>
                <w:sz w:val="20"/>
                <w:szCs w:val="20"/>
              </w:rPr>
              <w:t xml:space="preserve"> карт</w:t>
            </w:r>
            <w:r w:rsidR="003776D4">
              <w:rPr>
                <w:sz w:val="20"/>
                <w:szCs w:val="20"/>
              </w:rPr>
              <w:t>е</w:t>
            </w:r>
            <w:r w:rsidR="00215225">
              <w:rPr>
                <w:sz w:val="20"/>
                <w:szCs w:val="20"/>
              </w:rPr>
              <w:t xml:space="preserve"> </w:t>
            </w:r>
            <w:r w:rsidR="003776D4">
              <w:rPr>
                <w:sz w:val="20"/>
                <w:szCs w:val="20"/>
              </w:rPr>
              <w:t>закупки (</w:t>
            </w:r>
            <w:r w:rsidR="003776D4" w:rsidRPr="003776D4">
              <w:rPr>
                <w:sz w:val="20"/>
                <w:szCs w:val="20"/>
              </w:rPr>
              <w:t xml:space="preserve">часть </w:t>
            </w:r>
            <w:r w:rsidR="003776D4">
              <w:rPr>
                <w:sz w:val="20"/>
                <w:szCs w:val="20"/>
                <w:lang w:val="en-US"/>
              </w:rPr>
              <w:t>II</w:t>
            </w:r>
            <w:r w:rsidR="003776D4" w:rsidRPr="003776D4">
              <w:rPr>
                <w:sz w:val="20"/>
                <w:szCs w:val="20"/>
              </w:rPr>
              <w:t xml:space="preserve"> Документации</w:t>
            </w:r>
            <w:r w:rsidR="003776D4">
              <w:rPr>
                <w:sz w:val="20"/>
                <w:szCs w:val="20"/>
              </w:rPr>
              <w:t>)</w:t>
            </w:r>
          </w:p>
        </w:tc>
      </w:tr>
      <w:tr w:rsidR="00025F95" w:rsidRPr="00C0509F" w:rsidTr="00025F95">
        <w:trPr>
          <w:trHeight w:val="307"/>
        </w:trPr>
        <w:tc>
          <w:tcPr>
            <w:tcW w:w="534" w:type="dxa"/>
            <w:tcBorders>
              <w:top w:val="single" w:sz="4" w:space="0" w:color="000000"/>
              <w:left w:val="single" w:sz="4" w:space="0" w:color="000000"/>
              <w:bottom w:val="single" w:sz="4" w:space="0" w:color="000000"/>
              <w:right w:val="nil"/>
            </w:tcBorders>
          </w:tcPr>
          <w:p w:rsidR="00025F95" w:rsidRDefault="00025F95" w:rsidP="007F3E41">
            <w:pPr>
              <w:pStyle w:val="af6"/>
              <w:jc w:val="center"/>
              <w:rPr>
                <w:rFonts w:cs="Calibri"/>
                <w:sz w:val="20"/>
                <w:szCs w:val="20"/>
                <w:lang w:eastAsia="ar-SA"/>
              </w:rPr>
            </w:pPr>
            <w:r>
              <w:rPr>
                <w:rFonts w:cs="Calibri"/>
                <w:sz w:val="20"/>
                <w:szCs w:val="20"/>
                <w:lang w:eastAsia="ar-SA"/>
              </w:rPr>
              <w:t>10</w:t>
            </w:r>
          </w:p>
        </w:tc>
        <w:tc>
          <w:tcPr>
            <w:tcW w:w="2551" w:type="dxa"/>
            <w:tcBorders>
              <w:top w:val="single" w:sz="4" w:space="0" w:color="000000"/>
              <w:left w:val="single" w:sz="4" w:space="0" w:color="000000"/>
              <w:bottom w:val="single" w:sz="4" w:space="0" w:color="000000"/>
              <w:right w:val="nil"/>
            </w:tcBorders>
          </w:tcPr>
          <w:p w:rsidR="00025F95" w:rsidRPr="00C003DC" w:rsidRDefault="00025F95" w:rsidP="00025F95">
            <w:pPr>
              <w:pStyle w:val="af6"/>
              <w:jc w:val="left"/>
              <w:rPr>
                <w:rFonts w:cs="Calibri"/>
                <w:color w:val="000000"/>
                <w:spacing w:val="3"/>
                <w:sz w:val="20"/>
                <w:szCs w:val="20"/>
                <w:lang w:eastAsia="ar-SA"/>
              </w:rPr>
            </w:pPr>
            <w:r>
              <w:rPr>
                <w:sz w:val="20"/>
                <w:szCs w:val="20"/>
              </w:rPr>
              <w:t>П</w:t>
            </w:r>
            <w:r w:rsidRPr="005923CE">
              <w:rPr>
                <w:sz w:val="20"/>
                <w:szCs w:val="20"/>
              </w:rPr>
              <w:t xml:space="preserve">орядок, дата начала, дата и время окончания срока подачи заявок на участие в </w:t>
            </w:r>
            <w:r>
              <w:rPr>
                <w:sz w:val="20"/>
                <w:szCs w:val="20"/>
              </w:rPr>
              <w:t>Аукционе</w:t>
            </w:r>
            <w:r w:rsidRPr="005923CE">
              <w:rPr>
                <w:sz w:val="20"/>
                <w:szCs w:val="20"/>
              </w:rPr>
              <w:t xml:space="preserve"> (этапах </w:t>
            </w:r>
            <w:r>
              <w:rPr>
                <w:sz w:val="20"/>
                <w:szCs w:val="20"/>
              </w:rPr>
              <w:t>Аукциона</w:t>
            </w:r>
            <w:r w:rsidRPr="005923CE">
              <w:rPr>
                <w:sz w:val="20"/>
                <w:szCs w:val="20"/>
              </w:rPr>
              <w:t xml:space="preserve">) и порядок подведения итогов </w:t>
            </w:r>
            <w:r>
              <w:rPr>
                <w:sz w:val="20"/>
                <w:szCs w:val="20"/>
              </w:rPr>
              <w:t>Аукциона</w:t>
            </w:r>
            <w:r w:rsidRPr="005923CE">
              <w:rPr>
                <w:sz w:val="20"/>
                <w:szCs w:val="20"/>
              </w:rPr>
              <w:t xml:space="preserve"> (этапов </w:t>
            </w:r>
            <w:r>
              <w:rPr>
                <w:sz w:val="20"/>
                <w:szCs w:val="20"/>
              </w:rPr>
              <w:t>Аукциона</w:t>
            </w:r>
            <w:r w:rsidRPr="005923CE">
              <w:rPr>
                <w:sz w:val="20"/>
                <w:szCs w:val="20"/>
              </w:rPr>
              <w:t>)</w:t>
            </w:r>
          </w:p>
        </w:tc>
        <w:tc>
          <w:tcPr>
            <w:tcW w:w="7336" w:type="dxa"/>
            <w:tcBorders>
              <w:top w:val="single" w:sz="4" w:space="0" w:color="000000"/>
              <w:left w:val="single" w:sz="4" w:space="0" w:color="000000"/>
              <w:bottom w:val="single" w:sz="4" w:space="0" w:color="000000"/>
              <w:right w:val="single" w:sz="4" w:space="0" w:color="000000"/>
            </w:tcBorders>
          </w:tcPr>
          <w:p w:rsidR="00E97BEC" w:rsidRPr="00234FDA" w:rsidRDefault="00E97BEC" w:rsidP="00215225">
            <w:pPr>
              <w:pStyle w:val="af6"/>
              <w:rPr>
                <w:b/>
                <w:sz w:val="20"/>
                <w:szCs w:val="20"/>
              </w:rPr>
            </w:pPr>
            <w:r w:rsidRPr="00234FDA">
              <w:rPr>
                <w:b/>
                <w:sz w:val="20"/>
                <w:szCs w:val="20"/>
              </w:rPr>
              <w:t xml:space="preserve">Дата начала подачи заявок на участие в </w:t>
            </w:r>
            <w:r>
              <w:rPr>
                <w:b/>
                <w:sz w:val="20"/>
                <w:szCs w:val="20"/>
              </w:rPr>
              <w:t>Аукционе</w:t>
            </w:r>
            <w:r w:rsidRPr="00234FDA">
              <w:rPr>
                <w:b/>
                <w:sz w:val="20"/>
                <w:szCs w:val="20"/>
              </w:rPr>
              <w:t>:</w:t>
            </w:r>
          </w:p>
          <w:p w:rsidR="00E97BEC" w:rsidRPr="00234FDA" w:rsidRDefault="001A23AE" w:rsidP="00215225">
            <w:pPr>
              <w:pStyle w:val="af6"/>
              <w:rPr>
                <w:sz w:val="20"/>
                <w:szCs w:val="20"/>
              </w:rPr>
            </w:pPr>
            <w:r>
              <w:rPr>
                <w:sz w:val="20"/>
                <w:szCs w:val="20"/>
              </w:rPr>
              <w:t>«22»</w:t>
            </w:r>
            <w:r w:rsidR="00256125">
              <w:rPr>
                <w:sz w:val="20"/>
                <w:szCs w:val="20"/>
              </w:rPr>
              <w:t xml:space="preserve"> </w:t>
            </w:r>
            <w:r w:rsidR="006F7C7F">
              <w:rPr>
                <w:sz w:val="20"/>
                <w:szCs w:val="20"/>
              </w:rPr>
              <w:t>октября</w:t>
            </w:r>
            <w:r w:rsidR="00662EF4">
              <w:rPr>
                <w:sz w:val="20"/>
                <w:szCs w:val="20"/>
              </w:rPr>
              <w:t xml:space="preserve"> 2021</w:t>
            </w:r>
            <w:r w:rsidR="00E97BEC" w:rsidRPr="00234FDA">
              <w:rPr>
                <w:sz w:val="20"/>
                <w:szCs w:val="20"/>
              </w:rPr>
              <w:t xml:space="preserve"> г</w:t>
            </w:r>
            <w:r w:rsidR="00E97BEC">
              <w:rPr>
                <w:sz w:val="20"/>
                <w:szCs w:val="20"/>
              </w:rPr>
              <w:t>.</w:t>
            </w:r>
          </w:p>
          <w:p w:rsidR="00E97BEC" w:rsidRPr="00234FDA" w:rsidRDefault="00E97BEC" w:rsidP="00215225">
            <w:pPr>
              <w:pStyle w:val="af6"/>
              <w:rPr>
                <w:sz w:val="20"/>
                <w:szCs w:val="20"/>
              </w:rPr>
            </w:pPr>
            <w:r w:rsidRPr="00234FDA">
              <w:rPr>
                <w:b/>
                <w:sz w:val="20"/>
                <w:szCs w:val="20"/>
              </w:rPr>
              <w:t>Дата</w:t>
            </w:r>
            <w:r>
              <w:rPr>
                <w:b/>
                <w:sz w:val="20"/>
                <w:szCs w:val="20"/>
              </w:rPr>
              <w:t xml:space="preserve"> и время</w:t>
            </w:r>
            <w:r w:rsidRPr="00234FDA">
              <w:rPr>
                <w:b/>
                <w:sz w:val="20"/>
                <w:szCs w:val="20"/>
              </w:rPr>
              <w:t xml:space="preserve"> окончания срока подачи заявок на участие в </w:t>
            </w:r>
            <w:r>
              <w:rPr>
                <w:b/>
                <w:sz w:val="20"/>
                <w:szCs w:val="20"/>
              </w:rPr>
              <w:t>Аукционе</w:t>
            </w:r>
            <w:r w:rsidRPr="009D172C">
              <w:rPr>
                <w:b/>
                <w:sz w:val="20"/>
                <w:szCs w:val="20"/>
              </w:rPr>
              <w:t>:</w:t>
            </w:r>
          </w:p>
          <w:p w:rsidR="00E97BEC" w:rsidRPr="00234FDA" w:rsidRDefault="001A23AE" w:rsidP="00215225">
            <w:pPr>
              <w:pStyle w:val="af6"/>
              <w:rPr>
                <w:sz w:val="20"/>
                <w:szCs w:val="20"/>
              </w:rPr>
            </w:pPr>
            <w:r>
              <w:rPr>
                <w:sz w:val="20"/>
                <w:szCs w:val="20"/>
              </w:rPr>
              <w:t>«01» ноября</w:t>
            </w:r>
            <w:r w:rsidR="00E97BEC" w:rsidRPr="00234FDA">
              <w:rPr>
                <w:sz w:val="20"/>
                <w:szCs w:val="20"/>
              </w:rPr>
              <w:t> </w:t>
            </w:r>
            <w:r w:rsidR="00E97BEC">
              <w:rPr>
                <w:sz w:val="20"/>
                <w:szCs w:val="20"/>
              </w:rPr>
              <w:t>2021</w:t>
            </w:r>
            <w:r w:rsidR="00E97BEC" w:rsidRPr="00234FDA">
              <w:rPr>
                <w:sz w:val="20"/>
                <w:szCs w:val="20"/>
              </w:rPr>
              <w:t xml:space="preserve"> г</w:t>
            </w:r>
            <w:r w:rsidR="00E97BEC">
              <w:rPr>
                <w:sz w:val="20"/>
                <w:szCs w:val="20"/>
              </w:rPr>
              <w:t>.</w:t>
            </w:r>
            <w:r w:rsidR="00215225">
              <w:rPr>
                <w:sz w:val="20"/>
                <w:szCs w:val="20"/>
              </w:rPr>
              <w:t xml:space="preserve"> </w:t>
            </w:r>
            <w:r w:rsidR="00E97BEC">
              <w:rPr>
                <w:sz w:val="20"/>
                <w:szCs w:val="20"/>
              </w:rPr>
              <w:t>10</w:t>
            </w:r>
            <w:r w:rsidR="00E97BEC" w:rsidRPr="00234FDA">
              <w:rPr>
                <w:sz w:val="20"/>
                <w:szCs w:val="20"/>
              </w:rPr>
              <w:t xml:space="preserve"> час </w:t>
            </w:r>
            <w:r w:rsidR="00E97BEC">
              <w:rPr>
                <w:sz w:val="20"/>
                <w:szCs w:val="20"/>
              </w:rPr>
              <w:t>0</w:t>
            </w:r>
            <w:r w:rsidR="00E97BEC" w:rsidRPr="00234FDA">
              <w:rPr>
                <w:sz w:val="20"/>
                <w:szCs w:val="20"/>
              </w:rPr>
              <w:t>0 мин (время магнитогорское).</w:t>
            </w:r>
          </w:p>
          <w:p w:rsidR="00E97BEC" w:rsidRPr="00234FDA" w:rsidRDefault="00E97BEC" w:rsidP="00215225">
            <w:pPr>
              <w:pStyle w:val="af6"/>
              <w:rPr>
                <w:b/>
                <w:sz w:val="20"/>
                <w:szCs w:val="20"/>
              </w:rPr>
            </w:pPr>
            <w:r w:rsidRPr="00234FDA">
              <w:rPr>
                <w:b/>
                <w:sz w:val="20"/>
                <w:szCs w:val="20"/>
              </w:rPr>
              <w:t xml:space="preserve">Дата </w:t>
            </w:r>
            <w:r>
              <w:rPr>
                <w:b/>
                <w:sz w:val="20"/>
                <w:szCs w:val="20"/>
              </w:rPr>
              <w:t>рассмотрения первых частей заявок на участие в Аукционе</w:t>
            </w:r>
            <w:r w:rsidRPr="00234FDA">
              <w:rPr>
                <w:b/>
                <w:sz w:val="20"/>
                <w:szCs w:val="20"/>
              </w:rPr>
              <w:t>:</w:t>
            </w:r>
          </w:p>
          <w:p w:rsidR="00E97BEC" w:rsidRPr="00234FDA" w:rsidRDefault="001A23AE" w:rsidP="00215225">
            <w:pPr>
              <w:pStyle w:val="af6"/>
              <w:rPr>
                <w:sz w:val="20"/>
                <w:szCs w:val="20"/>
              </w:rPr>
            </w:pPr>
            <w:r>
              <w:rPr>
                <w:sz w:val="20"/>
                <w:szCs w:val="20"/>
              </w:rPr>
              <w:t>«01» ноября</w:t>
            </w:r>
            <w:r w:rsidR="00662EF4">
              <w:rPr>
                <w:sz w:val="20"/>
                <w:szCs w:val="20"/>
              </w:rPr>
              <w:t xml:space="preserve"> 2021</w:t>
            </w:r>
            <w:r w:rsidR="00E97BEC" w:rsidRPr="00234FDA">
              <w:rPr>
                <w:sz w:val="20"/>
                <w:szCs w:val="20"/>
              </w:rPr>
              <w:t xml:space="preserve"> г</w:t>
            </w:r>
            <w:r w:rsidR="00E97BEC">
              <w:rPr>
                <w:sz w:val="20"/>
                <w:szCs w:val="20"/>
              </w:rPr>
              <w:t>.</w:t>
            </w:r>
          </w:p>
          <w:p w:rsidR="00E97BEC" w:rsidRPr="00234FDA" w:rsidRDefault="00E97BEC" w:rsidP="00215225">
            <w:pPr>
              <w:pStyle w:val="af6"/>
              <w:rPr>
                <w:sz w:val="20"/>
                <w:szCs w:val="20"/>
              </w:rPr>
            </w:pPr>
            <w:r w:rsidRPr="00234FDA">
              <w:rPr>
                <w:b/>
                <w:sz w:val="20"/>
                <w:szCs w:val="20"/>
              </w:rPr>
              <w:t>Дата</w:t>
            </w:r>
            <w:r>
              <w:rPr>
                <w:b/>
                <w:sz w:val="20"/>
                <w:szCs w:val="20"/>
              </w:rPr>
              <w:t xml:space="preserve"> и время</w:t>
            </w:r>
            <w:r w:rsidR="003F2733">
              <w:rPr>
                <w:b/>
                <w:sz w:val="20"/>
                <w:szCs w:val="20"/>
              </w:rPr>
              <w:t xml:space="preserve"> </w:t>
            </w:r>
            <w:r>
              <w:rPr>
                <w:b/>
                <w:sz w:val="20"/>
                <w:szCs w:val="20"/>
              </w:rPr>
              <w:t>проведения Аукциона (</w:t>
            </w:r>
            <w:r w:rsidRPr="005923CE">
              <w:rPr>
                <w:b/>
                <w:sz w:val="20"/>
                <w:szCs w:val="20"/>
              </w:rPr>
              <w:t xml:space="preserve">процедуры подачи участниками </w:t>
            </w:r>
            <w:r>
              <w:rPr>
                <w:b/>
                <w:sz w:val="20"/>
                <w:szCs w:val="20"/>
              </w:rPr>
              <w:t>А</w:t>
            </w:r>
            <w:r w:rsidRPr="005923CE">
              <w:rPr>
                <w:b/>
                <w:sz w:val="20"/>
                <w:szCs w:val="20"/>
              </w:rPr>
              <w:t>укциона предложений о цене договора</w:t>
            </w:r>
            <w:r>
              <w:rPr>
                <w:b/>
                <w:sz w:val="20"/>
                <w:szCs w:val="20"/>
              </w:rPr>
              <w:t>)</w:t>
            </w:r>
            <w:r w:rsidRPr="009D172C">
              <w:rPr>
                <w:b/>
                <w:sz w:val="20"/>
                <w:szCs w:val="20"/>
              </w:rPr>
              <w:t>:</w:t>
            </w:r>
          </w:p>
          <w:p w:rsidR="00E97BEC" w:rsidRDefault="001A23AE" w:rsidP="00215225">
            <w:pPr>
              <w:pStyle w:val="af6"/>
              <w:rPr>
                <w:sz w:val="20"/>
                <w:szCs w:val="20"/>
              </w:rPr>
            </w:pPr>
            <w:r>
              <w:rPr>
                <w:sz w:val="20"/>
                <w:szCs w:val="20"/>
              </w:rPr>
              <w:t>«02»</w:t>
            </w:r>
            <w:r w:rsidR="00256125">
              <w:rPr>
                <w:sz w:val="20"/>
                <w:szCs w:val="20"/>
              </w:rPr>
              <w:t xml:space="preserve"> ноября</w:t>
            </w:r>
            <w:r w:rsidR="00E97BEC" w:rsidRPr="00234FDA">
              <w:rPr>
                <w:sz w:val="20"/>
                <w:szCs w:val="20"/>
              </w:rPr>
              <w:t> </w:t>
            </w:r>
            <w:r w:rsidR="00E97BEC">
              <w:rPr>
                <w:sz w:val="20"/>
                <w:szCs w:val="20"/>
              </w:rPr>
              <w:t>2021</w:t>
            </w:r>
            <w:r w:rsidR="00E97BEC" w:rsidRPr="00234FDA">
              <w:rPr>
                <w:sz w:val="20"/>
                <w:szCs w:val="20"/>
              </w:rPr>
              <w:t xml:space="preserve"> г</w:t>
            </w:r>
            <w:r w:rsidR="00E97BEC">
              <w:rPr>
                <w:sz w:val="20"/>
                <w:szCs w:val="20"/>
              </w:rPr>
              <w:t>.</w:t>
            </w:r>
            <w:r w:rsidR="00215225">
              <w:rPr>
                <w:sz w:val="20"/>
                <w:szCs w:val="20"/>
              </w:rPr>
              <w:t xml:space="preserve"> </w:t>
            </w:r>
            <w:r w:rsidR="00E97BEC">
              <w:rPr>
                <w:sz w:val="20"/>
                <w:szCs w:val="20"/>
              </w:rPr>
              <w:t>12</w:t>
            </w:r>
            <w:r w:rsidR="00E97BEC" w:rsidRPr="00234FDA">
              <w:rPr>
                <w:sz w:val="20"/>
                <w:szCs w:val="20"/>
              </w:rPr>
              <w:t xml:space="preserve"> час </w:t>
            </w:r>
            <w:r w:rsidR="00E97BEC">
              <w:rPr>
                <w:sz w:val="20"/>
                <w:szCs w:val="20"/>
              </w:rPr>
              <w:t>0</w:t>
            </w:r>
            <w:r w:rsidR="00E97BEC" w:rsidRPr="00234FDA">
              <w:rPr>
                <w:sz w:val="20"/>
                <w:szCs w:val="20"/>
              </w:rPr>
              <w:t>0 мин (время магнитогорское).</w:t>
            </w:r>
          </w:p>
          <w:p w:rsidR="00E97BEC" w:rsidRPr="00234FDA" w:rsidRDefault="00E97BEC" w:rsidP="00215225">
            <w:pPr>
              <w:pStyle w:val="af6"/>
              <w:rPr>
                <w:b/>
                <w:sz w:val="20"/>
                <w:szCs w:val="20"/>
              </w:rPr>
            </w:pPr>
            <w:r w:rsidRPr="00234FDA">
              <w:rPr>
                <w:b/>
                <w:sz w:val="20"/>
                <w:szCs w:val="20"/>
              </w:rPr>
              <w:t xml:space="preserve">Дата </w:t>
            </w:r>
            <w:r>
              <w:rPr>
                <w:b/>
                <w:sz w:val="20"/>
                <w:szCs w:val="20"/>
              </w:rPr>
              <w:t>рассмотрения вторых частей заявок на участие в Аукционе и подведения итогов Аукциона</w:t>
            </w:r>
            <w:r w:rsidRPr="00234FDA">
              <w:rPr>
                <w:b/>
                <w:sz w:val="20"/>
                <w:szCs w:val="20"/>
              </w:rPr>
              <w:t>:</w:t>
            </w:r>
          </w:p>
          <w:p w:rsidR="00025F95" w:rsidRPr="00234FDA" w:rsidRDefault="001A23AE" w:rsidP="00215225">
            <w:pPr>
              <w:pStyle w:val="af6"/>
              <w:rPr>
                <w:sz w:val="20"/>
                <w:szCs w:val="20"/>
              </w:rPr>
            </w:pPr>
            <w:r>
              <w:rPr>
                <w:sz w:val="20"/>
                <w:szCs w:val="20"/>
              </w:rPr>
              <w:t>«03»</w:t>
            </w:r>
            <w:r w:rsidR="00256125">
              <w:rPr>
                <w:sz w:val="20"/>
                <w:szCs w:val="20"/>
              </w:rPr>
              <w:t xml:space="preserve"> ноября</w:t>
            </w:r>
            <w:r w:rsidR="006A4745">
              <w:rPr>
                <w:sz w:val="20"/>
                <w:szCs w:val="20"/>
              </w:rPr>
              <w:t xml:space="preserve"> 2021</w:t>
            </w:r>
            <w:r w:rsidR="00E97BEC" w:rsidRPr="00234FDA">
              <w:rPr>
                <w:sz w:val="20"/>
                <w:szCs w:val="20"/>
              </w:rPr>
              <w:t xml:space="preserve"> г</w:t>
            </w:r>
            <w:r w:rsidR="00E97BEC">
              <w:rPr>
                <w:sz w:val="20"/>
                <w:szCs w:val="20"/>
              </w:rPr>
              <w:t>.</w:t>
            </w:r>
          </w:p>
          <w:p w:rsidR="00025F95" w:rsidRPr="00234FDA" w:rsidRDefault="00025F95" w:rsidP="00215225">
            <w:pPr>
              <w:pStyle w:val="af6"/>
              <w:rPr>
                <w:b/>
                <w:sz w:val="20"/>
                <w:szCs w:val="20"/>
              </w:rPr>
            </w:pPr>
            <w:r w:rsidRPr="00234FDA">
              <w:rPr>
                <w:b/>
                <w:sz w:val="20"/>
                <w:szCs w:val="20"/>
              </w:rPr>
              <w:t xml:space="preserve">Порядок подачи заявок на участие в </w:t>
            </w:r>
            <w:r>
              <w:rPr>
                <w:b/>
                <w:sz w:val="20"/>
                <w:szCs w:val="20"/>
              </w:rPr>
              <w:t>Аукционе</w:t>
            </w:r>
            <w:r w:rsidRPr="00234FDA">
              <w:rPr>
                <w:b/>
                <w:sz w:val="20"/>
                <w:szCs w:val="20"/>
              </w:rPr>
              <w:t>:</w:t>
            </w:r>
          </w:p>
          <w:p w:rsidR="00025F95" w:rsidRDefault="00025F95" w:rsidP="00215225">
            <w:pPr>
              <w:pStyle w:val="af6"/>
              <w:rPr>
                <w:sz w:val="20"/>
                <w:szCs w:val="20"/>
              </w:rPr>
            </w:pPr>
            <w:r w:rsidRPr="009D172C">
              <w:rPr>
                <w:sz w:val="20"/>
                <w:szCs w:val="20"/>
              </w:rPr>
              <w:t xml:space="preserve">Заявка на участие в </w:t>
            </w:r>
            <w:r>
              <w:rPr>
                <w:sz w:val="20"/>
                <w:szCs w:val="20"/>
              </w:rPr>
              <w:t>Аукционе</w:t>
            </w:r>
            <w:r w:rsidRPr="009D172C">
              <w:rPr>
                <w:sz w:val="20"/>
                <w:szCs w:val="20"/>
              </w:rPr>
              <w:t xml:space="preserve"> направляется участником </w:t>
            </w:r>
            <w:r>
              <w:rPr>
                <w:sz w:val="20"/>
                <w:szCs w:val="20"/>
              </w:rPr>
              <w:t>Аукциона</w:t>
            </w:r>
            <w:r w:rsidRPr="009D172C">
              <w:rPr>
                <w:sz w:val="20"/>
                <w:szCs w:val="20"/>
              </w:rPr>
              <w:t xml:space="preserve"> в электронной форме оператору электронной площадки ООО «РТС-тендер» </w:t>
            </w:r>
            <w:hyperlink r:id="rId17" w:history="1">
              <w:r w:rsidRPr="00097E7A">
                <w:rPr>
                  <w:rStyle w:val="af3"/>
                  <w:sz w:val="20"/>
                  <w:szCs w:val="20"/>
                </w:rPr>
                <w:t>www.rts-tender.ru</w:t>
              </w:r>
            </w:hyperlink>
            <w:r w:rsidRPr="009D172C">
              <w:rPr>
                <w:sz w:val="20"/>
                <w:szCs w:val="20"/>
              </w:rPr>
              <w:t xml:space="preserve"> в форме электронн</w:t>
            </w:r>
            <w:r>
              <w:rPr>
                <w:sz w:val="20"/>
                <w:szCs w:val="20"/>
              </w:rPr>
              <w:t>ых</w:t>
            </w:r>
            <w:r w:rsidRPr="009D172C">
              <w:rPr>
                <w:sz w:val="20"/>
                <w:szCs w:val="20"/>
              </w:rPr>
              <w:t xml:space="preserve"> документ</w:t>
            </w:r>
            <w:r>
              <w:rPr>
                <w:sz w:val="20"/>
                <w:szCs w:val="20"/>
              </w:rPr>
              <w:t xml:space="preserve">ов. </w:t>
            </w:r>
            <w:r w:rsidRPr="009D172C">
              <w:rPr>
                <w:sz w:val="20"/>
                <w:szCs w:val="20"/>
              </w:rPr>
              <w:t xml:space="preserve">Заявка на участие в </w:t>
            </w:r>
            <w:r>
              <w:rPr>
                <w:sz w:val="20"/>
                <w:szCs w:val="20"/>
              </w:rPr>
              <w:t>Аукционе</w:t>
            </w:r>
            <w:r w:rsidRPr="009D172C">
              <w:rPr>
                <w:sz w:val="20"/>
                <w:szCs w:val="20"/>
              </w:rPr>
              <w:t xml:space="preserve"> должна быть подана в соответствии с требованиями</w:t>
            </w:r>
            <w:r>
              <w:rPr>
                <w:sz w:val="20"/>
                <w:szCs w:val="20"/>
              </w:rPr>
              <w:t xml:space="preserve"> ст. 3.4. Федерального закона </w:t>
            </w:r>
            <w:r w:rsidRPr="00BE3429">
              <w:rPr>
                <w:sz w:val="20"/>
                <w:szCs w:val="20"/>
              </w:rPr>
              <w:t>от 18.07.2011 N 223-ФЗ</w:t>
            </w:r>
            <w:r>
              <w:rPr>
                <w:sz w:val="20"/>
                <w:szCs w:val="20"/>
              </w:rPr>
              <w:t xml:space="preserve"> «</w:t>
            </w:r>
            <w:r w:rsidRPr="00BE3429">
              <w:rPr>
                <w:sz w:val="20"/>
                <w:szCs w:val="20"/>
              </w:rPr>
              <w:t>О закупках товаров, работ, услуг отдельными видами юридических лиц</w:t>
            </w:r>
            <w:r>
              <w:rPr>
                <w:sz w:val="20"/>
                <w:szCs w:val="20"/>
              </w:rPr>
              <w:t>», требованиями</w:t>
            </w:r>
            <w:r w:rsidR="00215225">
              <w:rPr>
                <w:sz w:val="20"/>
                <w:szCs w:val="20"/>
              </w:rPr>
              <w:t xml:space="preserve"> </w:t>
            </w:r>
            <w:r>
              <w:rPr>
                <w:sz w:val="20"/>
                <w:szCs w:val="20"/>
              </w:rPr>
              <w:t>и по форме</w:t>
            </w:r>
            <w:r w:rsidRPr="009D172C">
              <w:rPr>
                <w:sz w:val="20"/>
                <w:szCs w:val="20"/>
              </w:rPr>
              <w:t>, установленн</w:t>
            </w:r>
            <w:r>
              <w:rPr>
                <w:sz w:val="20"/>
                <w:szCs w:val="20"/>
              </w:rPr>
              <w:t>ыми</w:t>
            </w:r>
            <w:r w:rsidR="00215225">
              <w:rPr>
                <w:sz w:val="20"/>
                <w:szCs w:val="20"/>
              </w:rPr>
              <w:t xml:space="preserve"> </w:t>
            </w:r>
            <w:r>
              <w:rPr>
                <w:sz w:val="20"/>
                <w:szCs w:val="20"/>
              </w:rPr>
              <w:t>частью</w:t>
            </w:r>
            <w:r w:rsidR="00215225">
              <w:rPr>
                <w:sz w:val="20"/>
                <w:szCs w:val="20"/>
              </w:rPr>
              <w:t xml:space="preserve"> </w:t>
            </w:r>
            <w:r>
              <w:rPr>
                <w:sz w:val="20"/>
                <w:szCs w:val="20"/>
                <w:lang w:val="en-US"/>
              </w:rPr>
              <w:t>IV</w:t>
            </w:r>
            <w:r w:rsidR="00215225">
              <w:rPr>
                <w:sz w:val="20"/>
                <w:szCs w:val="20"/>
              </w:rPr>
              <w:t xml:space="preserve"> </w:t>
            </w:r>
            <w:r>
              <w:rPr>
                <w:sz w:val="20"/>
                <w:szCs w:val="20"/>
              </w:rPr>
              <w:t>Документации</w:t>
            </w:r>
            <w:r w:rsidRPr="009D172C">
              <w:rPr>
                <w:sz w:val="20"/>
                <w:szCs w:val="20"/>
              </w:rPr>
              <w:t>.</w:t>
            </w:r>
            <w:r w:rsidR="00215225">
              <w:rPr>
                <w:sz w:val="20"/>
                <w:szCs w:val="20"/>
              </w:rPr>
              <w:t xml:space="preserve"> </w:t>
            </w:r>
            <w:r w:rsidRPr="00EA07E2">
              <w:rPr>
                <w:sz w:val="20"/>
                <w:szCs w:val="20"/>
              </w:rPr>
              <w:t xml:space="preserve">Участник </w:t>
            </w:r>
            <w:r>
              <w:rPr>
                <w:sz w:val="20"/>
                <w:szCs w:val="20"/>
              </w:rPr>
              <w:t>Аукциона</w:t>
            </w:r>
            <w:r w:rsidRPr="00EA07E2">
              <w:rPr>
                <w:sz w:val="20"/>
                <w:szCs w:val="20"/>
              </w:rPr>
              <w:t xml:space="preserve"> вправе подать только одну заявку на участие в </w:t>
            </w:r>
            <w:r>
              <w:rPr>
                <w:sz w:val="20"/>
                <w:szCs w:val="20"/>
              </w:rPr>
              <w:t>Аукционе</w:t>
            </w:r>
            <w:r w:rsidRPr="00EA07E2">
              <w:rPr>
                <w:sz w:val="20"/>
                <w:szCs w:val="20"/>
              </w:rPr>
              <w:t xml:space="preserve"> в отношении предмета закупки в любое время с момента размещения извещения о его проведении до даты и времени окончания срока подачи заявок на участие в </w:t>
            </w:r>
            <w:r>
              <w:rPr>
                <w:sz w:val="20"/>
                <w:szCs w:val="20"/>
              </w:rPr>
              <w:t>Аукционе</w:t>
            </w:r>
            <w:r w:rsidRPr="00EA07E2">
              <w:rPr>
                <w:sz w:val="20"/>
                <w:szCs w:val="20"/>
              </w:rPr>
              <w:t>.</w:t>
            </w:r>
          </w:p>
          <w:p w:rsidR="00025F95" w:rsidRPr="005E6E50" w:rsidRDefault="00025F95" w:rsidP="00215225">
            <w:pPr>
              <w:pStyle w:val="af6"/>
              <w:rPr>
                <w:b/>
                <w:sz w:val="20"/>
                <w:szCs w:val="20"/>
              </w:rPr>
            </w:pPr>
            <w:r w:rsidRPr="005E6E50">
              <w:rPr>
                <w:b/>
                <w:sz w:val="20"/>
                <w:szCs w:val="20"/>
              </w:rPr>
              <w:t xml:space="preserve">Порядок </w:t>
            </w:r>
            <w:r w:rsidRPr="0084072D">
              <w:rPr>
                <w:b/>
                <w:sz w:val="20"/>
                <w:szCs w:val="20"/>
              </w:rPr>
              <w:t xml:space="preserve">рассмотрения заявок участников </w:t>
            </w:r>
            <w:r>
              <w:rPr>
                <w:b/>
                <w:sz w:val="20"/>
                <w:szCs w:val="20"/>
              </w:rPr>
              <w:t>Аукциона</w:t>
            </w:r>
            <w:r w:rsidRPr="0084072D">
              <w:rPr>
                <w:b/>
                <w:sz w:val="20"/>
                <w:szCs w:val="20"/>
              </w:rPr>
              <w:t xml:space="preserve"> и подведения итогов </w:t>
            </w:r>
            <w:r>
              <w:rPr>
                <w:b/>
                <w:sz w:val="20"/>
                <w:szCs w:val="20"/>
              </w:rPr>
              <w:t>Аукциона</w:t>
            </w:r>
            <w:r w:rsidRPr="005E6E50">
              <w:rPr>
                <w:b/>
                <w:sz w:val="20"/>
                <w:szCs w:val="20"/>
              </w:rPr>
              <w:t>:</w:t>
            </w:r>
          </w:p>
          <w:p w:rsidR="00025F95" w:rsidRPr="0084072D" w:rsidRDefault="00025F95" w:rsidP="00215225">
            <w:pPr>
              <w:pStyle w:val="af6"/>
              <w:rPr>
                <w:sz w:val="20"/>
                <w:szCs w:val="20"/>
              </w:rPr>
            </w:pPr>
            <w:r w:rsidRPr="0084072D">
              <w:rPr>
                <w:sz w:val="20"/>
                <w:szCs w:val="20"/>
              </w:rPr>
              <w:t>1. Единая комиссия рассматривает первые и вторые части заявок</w:t>
            </w:r>
            <w:r>
              <w:rPr>
                <w:sz w:val="20"/>
                <w:szCs w:val="20"/>
              </w:rPr>
              <w:t xml:space="preserve"> на участие в Аукционе</w:t>
            </w:r>
            <w:r w:rsidRPr="0084072D">
              <w:rPr>
                <w:sz w:val="20"/>
                <w:szCs w:val="20"/>
              </w:rPr>
              <w:t>,</w:t>
            </w:r>
            <w:r w:rsidR="00215225">
              <w:rPr>
                <w:sz w:val="20"/>
                <w:szCs w:val="20"/>
              </w:rPr>
              <w:t xml:space="preserve"> </w:t>
            </w:r>
            <w:r w:rsidRPr="0084072D">
              <w:rPr>
                <w:sz w:val="20"/>
                <w:szCs w:val="20"/>
              </w:rPr>
              <w:t xml:space="preserve">в установленный в </w:t>
            </w:r>
            <w:r>
              <w:rPr>
                <w:sz w:val="20"/>
                <w:szCs w:val="20"/>
              </w:rPr>
              <w:t>Д</w:t>
            </w:r>
            <w:r w:rsidRPr="0084072D">
              <w:rPr>
                <w:sz w:val="20"/>
                <w:szCs w:val="20"/>
              </w:rPr>
              <w:t xml:space="preserve">окументации срок, на соответствие требованиям, установленным </w:t>
            </w:r>
            <w:r>
              <w:rPr>
                <w:sz w:val="20"/>
                <w:szCs w:val="20"/>
              </w:rPr>
              <w:t>Д</w:t>
            </w:r>
            <w:r w:rsidRPr="0084072D">
              <w:rPr>
                <w:sz w:val="20"/>
                <w:szCs w:val="20"/>
              </w:rPr>
              <w:t xml:space="preserve">окументацией, и осуществляет проверку соответствия участников </w:t>
            </w:r>
            <w:r>
              <w:rPr>
                <w:sz w:val="20"/>
                <w:szCs w:val="20"/>
              </w:rPr>
              <w:t>Аукциона</w:t>
            </w:r>
            <w:r w:rsidRPr="0084072D">
              <w:rPr>
                <w:sz w:val="20"/>
                <w:szCs w:val="20"/>
              </w:rPr>
              <w:t xml:space="preserve"> требованиям, установленным </w:t>
            </w:r>
            <w:r>
              <w:rPr>
                <w:sz w:val="20"/>
                <w:szCs w:val="20"/>
              </w:rPr>
              <w:t>Д</w:t>
            </w:r>
            <w:r w:rsidRPr="0084072D">
              <w:rPr>
                <w:sz w:val="20"/>
                <w:szCs w:val="20"/>
              </w:rPr>
              <w:t xml:space="preserve">окументацией. </w:t>
            </w:r>
          </w:p>
          <w:p w:rsidR="00025F95" w:rsidRPr="0084072D" w:rsidRDefault="00025F95" w:rsidP="00215225">
            <w:pPr>
              <w:pStyle w:val="af6"/>
              <w:rPr>
                <w:sz w:val="20"/>
                <w:szCs w:val="20"/>
              </w:rPr>
            </w:pPr>
            <w:r w:rsidRPr="0084072D">
              <w:rPr>
                <w:sz w:val="20"/>
                <w:szCs w:val="20"/>
              </w:rPr>
              <w:t xml:space="preserve">2. На основании результатов рассмотрения заявок на участие в </w:t>
            </w:r>
            <w:r>
              <w:rPr>
                <w:sz w:val="20"/>
                <w:szCs w:val="20"/>
              </w:rPr>
              <w:t>А</w:t>
            </w:r>
            <w:r w:rsidRPr="0084072D">
              <w:rPr>
                <w:sz w:val="20"/>
                <w:szCs w:val="20"/>
              </w:rPr>
              <w:t xml:space="preserve">укционе Единой комиссией принимается решение о соответствии участника </w:t>
            </w:r>
            <w:r>
              <w:rPr>
                <w:sz w:val="20"/>
                <w:szCs w:val="20"/>
              </w:rPr>
              <w:t>А</w:t>
            </w:r>
            <w:r w:rsidRPr="0084072D">
              <w:rPr>
                <w:sz w:val="20"/>
                <w:szCs w:val="20"/>
              </w:rPr>
              <w:t xml:space="preserve">укциона и поданной им заявки требованиям, установленным </w:t>
            </w:r>
            <w:r>
              <w:rPr>
                <w:sz w:val="20"/>
                <w:szCs w:val="20"/>
              </w:rPr>
              <w:t>Д</w:t>
            </w:r>
            <w:r w:rsidRPr="0084072D">
              <w:rPr>
                <w:sz w:val="20"/>
                <w:szCs w:val="20"/>
              </w:rPr>
              <w:t xml:space="preserve">окументацией или об отклонении заявки на участие в </w:t>
            </w:r>
            <w:r>
              <w:rPr>
                <w:sz w:val="20"/>
                <w:szCs w:val="20"/>
              </w:rPr>
              <w:t>А</w:t>
            </w:r>
            <w:r w:rsidRPr="0084072D">
              <w:rPr>
                <w:sz w:val="20"/>
                <w:szCs w:val="20"/>
              </w:rPr>
              <w:t xml:space="preserve">укционе, как несоответствующей требованиям </w:t>
            </w:r>
            <w:r>
              <w:rPr>
                <w:sz w:val="20"/>
                <w:szCs w:val="20"/>
              </w:rPr>
              <w:t>Д</w:t>
            </w:r>
            <w:r w:rsidRPr="0084072D">
              <w:rPr>
                <w:sz w:val="20"/>
                <w:szCs w:val="20"/>
              </w:rPr>
              <w:t xml:space="preserve">окументации. </w:t>
            </w:r>
          </w:p>
          <w:p w:rsidR="00025F95" w:rsidRPr="0084072D" w:rsidRDefault="00025F95" w:rsidP="00215225">
            <w:pPr>
              <w:pStyle w:val="af6"/>
              <w:rPr>
                <w:sz w:val="20"/>
                <w:szCs w:val="20"/>
              </w:rPr>
            </w:pPr>
            <w:r w:rsidRPr="0084072D">
              <w:rPr>
                <w:sz w:val="20"/>
                <w:szCs w:val="20"/>
              </w:rPr>
              <w:t xml:space="preserve">3. При рассмотрении заявок, участник </w:t>
            </w:r>
            <w:r>
              <w:rPr>
                <w:sz w:val="20"/>
                <w:szCs w:val="20"/>
              </w:rPr>
              <w:t>Аукциона</w:t>
            </w:r>
            <w:r w:rsidRPr="0084072D">
              <w:rPr>
                <w:sz w:val="20"/>
                <w:szCs w:val="20"/>
              </w:rPr>
              <w:t xml:space="preserve"> не допускается Единой комиссией к участию в закупке в случае:</w:t>
            </w:r>
          </w:p>
          <w:p w:rsidR="00025F95" w:rsidRPr="0084072D" w:rsidRDefault="00025F95" w:rsidP="00215225">
            <w:pPr>
              <w:pStyle w:val="af6"/>
              <w:rPr>
                <w:sz w:val="20"/>
                <w:szCs w:val="20"/>
              </w:rPr>
            </w:pPr>
            <w:r w:rsidRPr="0084072D">
              <w:rPr>
                <w:sz w:val="20"/>
                <w:szCs w:val="20"/>
              </w:rPr>
              <w:t xml:space="preserve">1) непредставления документов, предусмотренных </w:t>
            </w:r>
            <w:r>
              <w:rPr>
                <w:sz w:val="20"/>
                <w:szCs w:val="20"/>
              </w:rPr>
              <w:t>Д</w:t>
            </w:r>
            <w:r w:rsidRPr="0084072D">
              <w:rPr>
                <w:sz w:val="20"/>
                <w:szCs w:val="20"/>
              </w:rPr>
              <w:t xml:space="preserve">окументацией и (или) представления документов в недействующих редакциях. Наличия в таких документах недостоверных сведений об участнике </w:t>
            </w:r>
            <w:r>
              <w:rPr>
                <w:sz w:val="20"/>
                <w:szCs w:val="20"/>
              </w:rPr>
              <w:t>Аукциона</w:t>
            </w:r>
            <w:r w:rsidRPr="0084072D">
              <w:rPr>
                <w:sz w:val="20"/>
                <w:szCs w:val="20"/>
              </w:rPr>
              <w:t xml:space="preserve"> или о товарах на поставку которых осуществляется закупка;</w:t>
            </w:r>
          </w:p>
          <w:p w:rsidR="00025F95" w:rsidRPr="0084072D" w:rsidRDefault="00025F95" w:rsidP="00215225">
            <w:pPr>
              <w:pStyle w:val="af6"/>
              <w:rPr>
                <w:sz w:val="20"/>
                <w:szCs w:val="20"/>
              </w:rPr>
            </w:pPr>
            <w:r w:rsidRPr="0084072D">
              <w:rPr>
                <w:sz w:val="20"/>
                <w:szCs w:val="20"/>
              </w:rPr>
              <w:t xml:space="preserve">2) несоответствия </w:t>
            </w:r>
            <w:r>
              <w:rPr>
                <w:sz w:val="20"/>
                <w:szCs w:val="20"/>
              </w:rPr>
              <w:t xml:space="preserve">участника Аукциона </w:t>
            </w:r>
            <w:r w:rsidRPr="0084072D">
              <w:rPr>
                <w:sz w:val="20"/>
                <w:szCs w:val="20"/>
              </w:rPr>
              <w:t xml:space="preserve">требованиям, указанным в </w:t>
            </w:r>
            <w:r>
              <w:rPr>
                <w:sz w:val="20"/>
                <w:szCs w:val="20"/>
              </w:rPr>
              <w:t>Д</w:t>
            </w:r>
            <w:r w:rsidRPr="0084072D">
              <w:rPr>
                <w:sz w:val="20"/>
                <w:szCs w:val="20"/>
              </w:rPr>
              <w:t>окументации;</w:t>
            </w:r>
          </w:p>
          <w:p w:rsidR="00025F95" w:rsidRDefault="00025F95" w:rsidP="00215225">
            <w:pPr>
              <w:pStyle w:val="af6"/>
              <w:rPr>
                <w:sz w:val="20"/>
                <w:szCs w:val="20"/>
              </w:rPr>
            </w:pPr>
            <w:r>
              <w:rPr>
                <w:sz w:val="20"/>
                <w:szCs w:val="20"/>
              </w:rPr>
              <w:t>3</w:t>
            </w:r>
            <w:r w:rsidRPr="0084072D">
              <w:rPr>
                <w:sz w:val="20"/>
                <w:szCs w:val="20"/>
              </w:rPr>
              <w:t xml:space="preserve">) несоответствия заявки (предложения) на участие в </w:t>
            </w:r>
            <w:r>
              <w:rPr>
                <w:sz w:val="20"/>
                <w:szCs w:val="20"/>
              </w:rPr>
              <w:t>Аукционе требованиям Д</w:t>
            </w:r>
            <w:r w:rsidRPr="0084072D">
              <w:rPr>
                <w:sz w:val="20"/>
                <w:szCs w:val="20"/>
              </w:rPr>
              <w:t>окументации</w:t>
            </w:r>
            <w:r>
              <w:rPr>
                <w:sz w:val="20"/>
                <w:szCs w:val="20"/>
              </w:rPr>
              <w:t xml:space="preserve"> и Положению </w:t>
            </w:r>
            <w:r w:rsidR="008A6B45">
              <w:rPr>
                <w:sz w:val="20"/>
                <w:szCs w:val="20"/>
              </w:rPr>
              <w:t>о</w:t>
            </w:r>
            <w:r>
              <w:rPr>
                <w:sz w:val="20"/>
                <w:szCs w:val="20"/>
              </w:rPr>
              <w:t xml:space="preserve"> закупке товаров, работ, услуг Заказчика</w:t>
            </w:r>
            <w:r w:rsidRPr="0084072D">
              <w:rPr>
                <w:sz w:val="20"/>
                <w:szCs w:val="20"/>
              </w:rPr>
              <w:t>;</w:t>
            </w:r>
          </w:p>
          <w:p w:rsidR="00025F95" w:rsidRPr="0084072D" w:rsidRDefault="00025F95" w:rsidP="00215225">
            <w:pPr>
              <w:pStyle w:val="af6"/>
              <w:rPr>
                <w:sz w:val="20"/>
                <w:szCs w:val="20"/>
              </w:rPr>
            </w:pPr>
            <w:r>
              <w:rPr>
                <w:sz w:val="20"/>
                <w:szCs w:val="20"/>
              </w:rPr>
              <w:t xml:space="preserve">4) </w:t>
            </w:r>
            <w:r w:rsidRPr="00A81C4F">
              <w:rPr>
                <w:sz w:val="20"/>
                <w:szCs w:val="20"/>
              </w:rPr>
              <w:t xml:space="preserve">содержания в первой части заявки на участие в </w:t>
            </w:r>
            <w:r>
              <w:rPr>
                <w:sz w:val="20"/>
                <w:szCs w:val="20"/>
              </w:rPr>
              <w:t>Аукционе</w:t>
            </w:r>
            <w:r w:rsidRPr="00A81C4F">
              <w:rPr>
                <w:sz w:val="20"/>
                <w:szCs w:val="20"/>
              </w:rPr>
              <w:t xml:space="preserve"> сведений об участнике </w:t>
            </w:r>
            <w:r>
              <w:rPr>
                <w:sz w:val="20"/>
                <w:szCs w:val="20"/>
              </w:rPr>
              <w:t>Аукциона</w:t>
            </w:r>
            <w:r w:rsidRPr="00A81C4F">
              <w:rPr>
                <w:sz w:val="20"/>
                <w:szCs w:val="20"/>
              </w:rPr>
              <w:t xml:space="preserve"> и (или) о ценовом предложении либо содержания во второй части данной заявки сведений о ценовом предложении</w:t>
            </w:r>
            <w:r>
              <w:rPr>
                <w:sz w:val="20"/>
                <w:szCs w:val="20"/>
              </w:rPr>
              <w:t>.</w:t>
            </w:r>
          </w:p>
          <w:p w:rsidR="00025F95" w:rsidRDefault="00025F95" w:rsidP="00215225">
            <w:pPr>
              <w:pStyle w:val="af6"/>
              <w:rPr>
                <w:sz w:val="20"/>
                <w:szCs w:val="20"/>
              </w:rPr>
            </w:pPr>
            <w:r>
              <w:rPr>
                <w:sz w:val="20"/>
                <w:szCs w:val="20"/>
              </w:rPr>
              <w:t>4. П</w:t>
            </w:r>
            <w:r w:rsidRPr="00A81C4F">
              <w:rPr>
                <w:sz w:val="20"/>
                <w:szCs w:val="20"/>
              </w:rPr>
              <w:t xml:space="preserve">обедителем </w:t>
            </w:r>
            <w:r>
              <w:rPr>
                <w:sz w:val="20"/>
                <w:szCs w:val="20"/>
              </w:rPr>
              <w:t>А</w:t>
            </w:r>
            <w:r w:rsidRPr="00A81C4F">
              <w:rPr>
                <w:sz w:val="20"/>
                <w:szCs w:val="20"/>
              </w:rPr>
              <w:t xml:space="preserve">укциона, с которым заключается договор, признается лицо, заявка которого соответствует требованиям, установленным </w:t>
            </w:r>
            <w:r>
              <w:rPr>
                <w:sz w:val="20"/>
                <w:szCs w:val="20"/>
              </w:rPr>
              <w:t>Д</w:t>
            </w:r>
            <w:r w:rsidRPr="00A81C4F">
              <w:rPr>
                <w:sz w:val="20"/>
                <w:szCs w:val="20"/>
              </w:rPr>
              <w:t xml:space="preserve">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w:t>
            </w:r>
            <w:r>
              <w:rPr>
                <w:sz w:val="20"/>
                <w:szCs w:val="20"/>
              </w:rPr>
              <w:t>А</w:t>
            </w:r>
            <w:r w:rsidRPr="00A81C4F">
              <w:rPr>
                <w:sz w:val="20"/>
                <w:szCs w:val="20"/>
              </w:rPr>
              <w:t xml:space="preserve">укциона, на установленную в </w:t>
            </w:r>
            <w:r>
              <w:rPr>
                <w:sz w:val="20"/>
                <w:szCs w:val="20"/>
              </w:rPr>
              <w:t>Д</w:t>
            </w:r>
            <w:r w:rsidRPr="00A81C4F">
              <w:rPr>
                <w:sz w:val="20"/>
                <w:szCs w:val="20"/>
              </w:rPr>
              <w:t xml:space="preserve">окументации величину (далее </w:t>
            </w:r>
            <w:r>
              <w:rPr>
                <w:sz w:val="20"/>
                <w:szCs w:val="20"/>
              </w:rPr>
              <w:t>–«</w:t>
            </w:r>
            <w:r w:rsidRPr="00A81C4F">
              <w:rPr>
                <w:sz w:val="20"/>
                <w:szCs w:val="20"/>
              </w:rPr>
              <w:t>шаг аукциона</w:t>
            </w:r>
            <w:r>
              <w:rPr>
                <w:sz w:val="20"/>
                <w:szCs w:val="20"/>
              </w:rPr>
              <w:t>»</w:t>
            </w:r>
            <w:r w:rsidRPr="00A81C4F">
              <w:rPr>
                <w:sz w:val="20"/>
                <w:szCs w:val="20"/>
              </w:rPr>
              <w:t xml:space="preserve">). В случае, если при проведении </w:t>
            </w:r>
            <w:r>
              <w:rPr>
                <w:sz w:val="20"/>
                <w:szCs w:val="20"/>
              </w:rPr>
              <w:t>А</w:t>
            </w:r>
            <w:r w:rsidRPr="00A81C4F">
              <w:rPr>
                <w:sz w:val="20"/>
                <w:szCs w:val="20"/>
              </w:rPr>
              <w:t xml:space="preserve">укциона цена договора снижена до нуля, </w:t>
            </w:r>
            <w:r>
              <w:rPr>
                <w:sz w:val="20"/>
                <w:szCs w:val="20"/>
              </w:rPr>
              <w:t>А</w:t>
            </w:r>
            <w:r w:rsidRPr="00A81C4F">
              <w:rPr>
                <w:sz w:val="20"/>
                <w:szCs w:val="20"/>
              </w:rPr>
              <w:t xml:space="preserve">укцион проводится на право заключить договор. В этом случае победителем </w:t>
            </w:r>
            <w:r>
              <w:rPr>
                <w:sz w:val="20"/>
                <w:szCs w:val="20"/>
              </w:rPr>
              <w:t>А</w:t>
            </w:r>
            <w:r w:rsidRPr="00A81C4F">
              <w:rPr>
                <w:sz w:val="20"/>
                <w:szCs w:val="20"/>
              </w:rPr>
              <w:t xml:space="preserve">укциона признается лицо, заявка которого соответствует требованиям, установленным </w:t>
            </w:r>
            <w:r>
              <w:rPr>
                <w:sz w:val="20"/>
                <w:szCs w:val="20"/>
              </w:rPr>
              <w:t>Д</w:t>
            </w:r>
            <w:r w:rsidRPr="00A81C4F">
              <w:rPr>
                <w:sz w:val="20"/>
                <w:szCs w:val="20"/>
              </w:rPr>
              <w:t>окументацией, и которое предложило наиболее высокую цену за право заключить договор.</w:t>
            </w:r>
          </w:p>
          <w:p w:rsidR="00025F95" w:rsidRDefault="00D01175" w:rsidP="00215225">
            <w:pPr>
              <w:pStyle w:val="af6"/>
              <w:rPr>
                <w:sz w:val="20"/>
                <w:szCs w:val="20"/>
              </w:rPr>
            </w:pPr>
            <w:r>
              <w:rPr>
                <w:sz w:val="20"/>
                <w:szCs w:val="20"/>
              </w:rPr>
              <w:t>5</w:t>
            </w:r>
            <w:r w:rsidRPr="0084072D">
              <w:rPr>
                <w:sz w:val="20"/>
                <w:szCs w:val="20"/>
              </w:rPr>
              <w:t xml:space="preserve">. </w:t>
            </w:r>
            <w:r w:rsidR="00025F95" w:rsidRPr="0084072D">
              <w:rPr>
                <w:sz w:val="20"/>
                <w:szCs w:val="20"/>
              </w:rPr>
              <w:t xml:space="preserve">В случае, если по результатам рассмотрения заявок принято решение об отклонении всех заявок на участие в </w:t>
            </w:r>
            <w:r w:rsidR="00025F95">
              <w:rPr>
                <w:sz w:val="20"/>
                <w:szCs w:val="20"/>
              </w:rPr>
              <w:t>А</w:t>
            </w:r>
            <w:r w:rsidR="00025F95" w:rsidRPr="0084072D">
              <w:rPr>
                <w:sz w:val="20"/>
                <w:szCs w:val="20"/>
              </w:rPr>
              <w:t xml:space="preserve">укционе либо только один участник и одна заявка признана соответствующей требованиям </w:t>
            </w:r>
            <w:r w:rsidR="00025F95">
              <w:rPr>
                <w:sz w:val="20"/>
                <w:szCs w:val="20"/>
              </w:rPr>
              <w:t>Д</w:t>
            </w:r>
            <w:r w:rsidR="00025F95" w:rsidRPr="0084072D">
              <w:rPr>
                <w:sz w:val="20"/>
                <w:szCs w:val="20"/>
              </w:rPr>
              <w:t xml:space="preserve">окументации такой </w:t>
            </w:r>
            <w:r w:rsidR="00025F95">
              <w:rPr>
                <w:sz w:val="20"/>
                <w:szCs w:val="20"/>
              </w:rPr>
              <w:t>А</w:t>
            </w:r>
            <w:r w:rsidR="00025F95" w:rsidRPr="0084072D">
              <w:rPr>
                <w:sz w:val="20"/>
                <w:szCs w:val="20"/>
              </w:rPr>
              <w:t>ук</w:t>
            </w:r>
            <w:r w:rsidR="00025F95">
              <w:rPr>
                <w:sz w:val="20"/>
                <w:szCs w:val="20"/>
              </w:rPr>
              <w:t>цион признается несостоявшимся.</w:t>
            </w:r>
          </w:p>
          <w:p w:rsidR="00025F95" w:rsidRPr="00234FDA" w:rsidRDefault="00025F95" w:rsidP="00215225">
            <w:pPr>
              <w:pStyle w:val="af6"/>
              <w:rPr>
                <w:b/>
                <w:color w:val="000000"/>
                <w:spacing w:val="3"/>
                <w:sz w:val="20"/>
                <w:szCs w:val="20"/>
              </w:rPr>
            </w:pPr>
            <w:r w:rsidRPr="00234FDA">
              <w:rPr>
                <w:b/>
                <w:color w:val="000000"/>
                <w:spacing w:val="3"/>
                <w:sz w:val="20"/>
                <w:szCs w:val="20"/>
              </w:rPr>
              <w:t xml:space="preserve">Место </w:t>
            </w:r>
            <w:r w:rsidRPr="00F40405">
              <w:rPr>
                <w:b/>
                <w:color w:val="000000"/>
                <w:spacing w:val="3"/>
                <w:sz w:val="20"/>
                <w:szCs w:val="20"/>
              </w:rPr>
              <w:t xml:space="preserve">рассмотрения </w:t>
            </w:r>
            <w:r>
              <w:rPr>
                <w:b/>
                <w:color w:val="000000"/>
                <w:spacing w:val="3"/>
                <w:sz w:val="20"/>
                <w:szCs w:val="20"/>
              </w:rPr>
              <w:t>заявок</w:t>
            </w:r>
            <w:r w:rsidRPr="00F40405">
              <w:rPr>
                <w:b/>
                <w:color w:val="000000"/>
                <w:spacing w:val="3"/>
                <w:sz w:val="20"/>
                <w:szCs w:val="20"/>
              </w:rPr>
              <w:t xml:space="preserve"> участников </w:t>
            </w:r>
            <w:r>
              <w:rPr>
                <w:b/>
                <w:sz w:val="20"/>
                <w:szCs w:val="20"/>
              </w:rPr>
              <w:t>Аукциона</w:t>
            </w:r>
            <w:r w:rsidRPr="00F40405">
              <w:rPr>
                <w:b/>
                <w:color w:val="000000"/>
                <w:spacing w:val="3"/>
                <w:sz w:val="20"/>
                <w:szCs w:val="20"/>
              </w:rPr>
              <w:t xml:space="preserve"> и подведения итогов </w:t>
            </w:r>
            <w:r>
              <w:rPr>
                <w:b/>
                <w:sz w:val="20"/>
                <w:szCs w:val="20"/>
              </w:rPr>
              <w:t>Аукциона</w:t>
            </w:r>
            <w:r w:rsidRPr="00234FDA">
              <w:rPr>
                <w:b/>
                <w:color w:val="000000"/>
                <w:spacing w:val="3"/>
                <w:sz w:val="20"/>
                <w:szCs w:val="20"/>
              </w:rPr>
              <w:t>:</w:t>
            </w:r>
          </w:p>
          <w:p w:rsidR="00025F95" w:rsidRPr="009D172C" w:rsidRDefault="00025F95" w:rsidP="00215225">
            <w:pPr>
              <w:pStyle w:val="af6"/>
              <w:rPr>
                <w:rFonts w:cs="Calibri"/>
                <w:color w:val="000000"/>
                <w:spacing w:val="3"/>
                <w:sz w:val="20"/>
                <w:szCs w:val="20"/>
                <w:lang w:eastAsia="ar-SA"/>
              </w:rPr>
            </w:pPr>
            <w:r w:rsidRPr="00234FDA">
              <w:rPr>
                <w:sz w:val="20"/>
                <w:szCs w:val="20"/>
              </w:rPr>
              <w:t xml:space="preserve">455033, </w:t>
            </w:r>
            <w:r>
              <w:rPr>
                <w:sz w:val="20"/>
                <w:szCs w:val="20"/>
              </w:rPr>
              <w:t>Россия</w:t>
            </w:r>
            <w:r w:rsidRPr="00234FDA">
              <w:rPr>
                <w:sz w:val="20"/>
                <w:szCs w:val="20"/>
              </w:rPr>
              <w:t>, Челябинская обл</w:t>
            </w:r>
            <w:r>
              <w:rPr>
                <w:sz w:val="20"/>
                <w:szCs w:val="20"/>
              </w:rPr>
              <w:t>.</w:t>
            </w:r>
            <w:r w:rsidRPr="00234FDA">
              <w:rPr>
                <w:sz w:val="20"/>
                <w:szCs w:val="20"/>
              </w:rPr>
              <w:t>, г. Магнитогорск, аэропорт.</w:t>
            </w:r>
          </w:p>
        </w:tc>
      </w:tr>
      <w:tr w:rsidR="00331438" w:rsidRPr="00C0509F" w:rsidTr="007F3E41">
        <w:trPr>
          <w:trHeight w:val="307"/>
        </w:trPr>
        <w:tc>
          <w:tcPr>
            <w:tcW w:w="534" w:type="dxa"/>
            <w:tcBorders>
              <w:top w:val="single" w:sz="4" w:space="0" w:color="000000"/>
              <w:left w:val="single" w:sz="4" w:space="0" w:color="000000"/>
              <w:bottom w:val="single" w:sz="4" w:space="0" w:color="000000"/>
              <w:right w:val="nil"/>
            </w:tcBorders>
          </w:tcPr>
          <w:p w:rsidR="00331438" w:rsidRDefault="00331438" w:rsidP="00331438">
            <w:pPr>
              <w:pStyle w:val="af6"/>
              <w:jc w:val="center"/>
              <w:rPr>
                <w:rFonts w:cs="Calibri"/>
                <w:sz w:val="20"/>
                <w:szCs w:val="20"/>
                <w:lang w:eastAsia="ar-SA"/>
              </w:rPr>
            </w:pPr>
            <w:r>
              <w:rPr>
                <w:rFonts w:cs="Calibri"/>
                <w:sz w:val="20"/>
                <w:szCs w:val="20"/>
                <w:lang w:eastAsia="ar-SA"/>
              </w:rPr>
              <w:t>11</w:t>
            </w:r>
          </w:p>
        </w:tc>
        <w:tc>
          <w:tcPr>
            <w:tcW w:w="2551" w:type="dxa"/>
            <w:tcBorders>
              <w:top w:val="single" w:sz="4" w:space="0" w:color="000000"/>
              <w:left w:val="single" w:sz="4" w:space="0" w:color="000000"/>
              <w:bottom w:val="single" w:sz="4" w:space="0" w:color="000000"/>
              <w:right w:val="nil"/>
            </w:tcBorders>
          </w:tcPr>
          <w:p w:rsidR="00331438" w:rsidRPr="00C003DC" w:rsidRDefault="00331438" w:rsidP="00331438">
            <w:pPr>
              <w:pStyle w:val="af6"/>
              <w:jc w:val="left"/>
              <w:rPr>
                <w:rFonts w:cs="Calibri"/>
                <w:sz w:val="20"/>
                <w:szCs w:val="20"/>
                <w:lang w:eastAsia="ar-SA"/>
              </w:rPr>
            </w:pPr>
            <w:r>
              <w:rPr>
                <w:sz w:val="20"/>
                <w:szCs w:val="20"/>
              </w:rPr>
              <w:t>Т</w:t>
            </w:r>
            <w:r w:rsidRPr="0016715C">
              <w:rPr>
                <w:sz w:val="20"/>
                <w:szCs w:val="20"/>
              </w:rPr>
              <w:t xml:space="preserve">ребования к участникам </w:t>
            </w:r>
            <w:r>
              <w:rPr>
                <w:sz w:val="20"/>
                <w:szCs w:val="20"/>
              </w:rPr>
              <w:t>Аукциона</w:t>
            </w:r>
            <w:r w:rsidRPr="0016715C">
              <w:rPr>
                <w:sz w:val="20"/>
                <w:szCs w:val="20"/>
              </w:rPr>
              <w:t xml:space="preserve"> и перечень документов, пр</w:t>
            </w:r>
            <w:r>
              <w:rPr>
                <w:sz w:val="20"/>
                <w:szCs w:val="20"/>
              </w:rPr>
              <w:t>едставляемых участниками Аукциона</w:t>
            </w:r>
            <w:r w:rsidRPr="0016715C">
              <w:rPr>
                <w:sz w:val="20"/>
                <w:szCs w:val="20"/>
              </w:rPr>
              <w:t xml:space="preserve"> для подтверждения их соответствия установленным требованиям</w:t>
            </w:r>
          </w:p>
        </w:tc>
        <w:tc>
          <w:tcPr>
            <w:tcW w:w="7336" w:type="dxa"/>
            <w:tcBorders>
              <w:top w:val="single" w:sz="4" w:space="0" w:color="000000"/>
              <w:left w:val="single" w:sz="4" w:space="0" w:color="000000"/>
              <w:bottom w:val="single" w:sz="4" w:space="0" w:color="000000"/>
              <w:right w:val="single" w:sz="4" w:space="0" w:color="000000"/>
            </w:tcBorders>
            <w:vAlign w:val="center"/>
          </w:tcPr>
          <w:p w:rsidR="00331438" w:rsidRPr="00990578" w:rsidRDefault="00331438" w:rsidP="00215225">
            <w:pPr>
              <w:pStyle w:val="af6"/>
              <w:rPr>
                <w:b/>
                <w:color w:val="000000"/>
                <w:spacing w:val="3"/>
                <w:sz w:val="20"/>
                <w:szCs w:val="20"/>
              </w:rPr>
            </w:pPr>
            <w:r w:rsidRPr="00990578">
              <w:rPr>
                <w:b/>
                <w:color w:val="000000"/>
                <w:spacing w:val="3"/>
                <w:sz w:val="20"/>
                <w:szCs w:val="20"/>
              </w:rPr>
              <w:t xml:space="preserve">Требования к участникам </w:t>
            </w:r>
            <w:r w:rsidRPr="00123143">
              <w:rPr>
                <w:b/>
                <w:color w:val="000000"/>
                <w:spacing w:val="3"/>
                <w:sz w:val="20"/>
                <w:szCs w:val="20"/>
              </w:rPr>
              <w:t>Аукциона</w:t>
            </w:r>
            <w:r w:rsidRPr="00990578">
              <w:rPr>
                <w:b/>
                <w:color w:val="000000"/>
                <w:spacing w:val="3"/>
                <w:sz w:val="20"/>
                <w:szCs w:val="20"/>
              </w:rPr>
              <w:t>:</w:t>
            </w:r>
          </w:p>
          <w:p w:rsidR="00331438" w:rsidRDefault="00331438" w:rsidP="00215225">
            <w:pPr>
              <w:pStyle w:val="af6"/>
              <w:numPr>
                <w:ilvl w:val="0"/>
                <w:numId w:val="5"/>
              </w:numPr>
              <w:tabs>
                <w:tab w:val="left" w:pos="227"/>
                <w:tab w:val="left" w:pos="260"/>
              </w:tabs>
              <w:ind w:left="34" w:hanging="34"/>
              <w:rPr>
                <w:sz w:val="20"/>
                <w:szCs w:val="20"/>
              </w:rPr>
            </w:pPr>
            <w:r>
              <w:rPr>
                <w:sz w:val="20"/>
                <w:szCs w:val="20"/>
              </w:rPr>
              <w:t>н</w:t>
            </w:r>
            <w:r w:rsidRPr="004F1096">
              <w:rPr>
                <w:sz w:val="20"/>
                <w:szCs w:val="20"/>
              </w:rPr>
              <w:t xml:space="preserve">епроведение в отношении </w:t>
            </w:r>
            <w:r>
              <w:rPr>
                <w:sz w:val="20"/>
                <w:szCs w:val="20"/>
              </w:rPr>
              <w:t xml:space="preserve">участника Аукциона </w:t>
            </w:r>
            <w:r w:rsidRPr="004F1096">
              <w:rPr>
                <w:sz w:val="20"/>
                <w:szCs w:val="20"/>
              </w:rPr>
              <w:t xml:space="preserve">ликвидации </w:t>
            </w:r>
            <w:r>
              <w:rPr>
                <w:sz w:val="20"/>
                <w:szCs w:val="20"/>
              </w:rPr>
              <w:t>–</w:t>
            </w:r>
            <w:r w:rsidRPr="004F1096">
              <w:rPr>
                <w:sz w:val="20"/>
                <w:szCs w:val="20"/>
              </w:rPr>
              <w:t xml:space="preserve"> юридического лица и отсутствие решения арбитражного суда о признании </w:t>
            </w:r>
            <w:r>
              <w:rPr>
                <w:sz w:val="20"/>
                <w:szCs w:val="20"/>
              </w:rPr>
              <w:t>участника Аукциона –</w:t>
            </w:r>
            <w:r w:rsidRPr="004F1096">
              <w:rPr>
                <w:sz w:val="20"/>
                <w:szCs w:val="20"/>
              </w:rPr>
              <w:t xml:space="preserve"> юридического лица, индивидуального предпринимателя и физического лица банкротом</w:t>
            </w:r>
            <w:r>
              <w:rPr>
                <w:sz w:val="20"/>
                <w:szCs w:val="20"/>
              </w:rPr>
              <w:t>;</w:t>
            </w:r>
          </w:p>
          <w:p w:rsidR="00331438" w:rsidRDefault="00331438" w:rsidP="00215225">
            <w:pPr>
              <w:pStyle w:val="af6"/>
              <w:numPr>
                <w:ilvl w:val="0"/>
                <w:numId w:val="5"/>
              </w:numPr>
              <w:tabs>
                <w:tab w:val="left" w:pos="227"/>
                <w:tab w:val="left" w:pos="260"/>
              </w:tabs>
              <w:ind w:left="34" w:hanging="34"/>
              <w:rPr>
                <w:sz w:val="20"/>
                <w:szCs w:val="20"/>
              </w:rPr>
            </w:pPr>
            <w:r w:rsidRPr="004F1096">
              <w:rPr>
                <w:sz w:val="20"/>
                <w:szCs w:val="20"/>
              </w:rPr>
              <w:t xml:space="preserve">неприостановление деятельности </w:t>
            </w:r>
            <w:r>
              <w:rPr>
                <w:sz w:val="20"/>
                <w:szCs w:val="20"/>
              </w:rPr>
              <w:t>участника Аукциона</w:t>
            </w:r>
            <w:r w:rsidRPr="004F1096">
              <w:rPr>
                <w:sz w:val="20"/>
                <w:szCs w:val="20"/>
              </w:rPr>
              <w:t xml:space="preserve"> в порядке, предусмотренном Кодексом Российской Федерации об административных правонарушениях, на день </w:t>
            </w:r>
            <w:r>
              <w:rPr>
                <w:sz w:val="20"/>
                <w:szCs w:val="20"/>
              </w:rPr>
              <w:t xml:space="preserve">подачи </w:t>
            </w:r>
            <w:r w:rsidRPr="004F1096">
              <w:rPr>
                <w:sz w:val="20"/>
                <w:szCs w:val="20"/>
              </w:rPr>
              <w:t>заявк</w:t>
            </w:r>
            <w:r>
              <w:rPr>
                <w:sz w:val="20"/>
                <w:szCs w:val="20"/>
              </w:rPr>
              <w:t>и</w:t>
            </w:r>
            <w:r w:rsidRPr="004F1096">
              <w:rPr>
                <w:sz w:val="20"/>
                <w:szCs w:val="20"/>
              </w:rPr>
              <w:t xml:space="preserve"> от </w:t>
            </w:r>
            <w:r>
              <w:rPr>
                <w:sz w:val="20"/>
                <w:szCs w:val="20"/>
              </w:rPr>
              <w:t>участника Аукциона;</w:t>
            </w:r>
          </w:p>
          <w:p w:rsidR="00331438" w:rsidRPr="005B1B29" w:rsidRDefault="00331438" w:rsidP="00215225">
            <w:pPr>
              <w:pStyle w:val="af6"/>
              <w:numPr>
                <w:ilvl w:val="0"/>
                <w:numId w:val="5"/>
              </w:numPr>
              <w:tabs>
                <w:tab w:val="left" w:pos="227"/>
                <w:tab w:val="left" w:pos="260"/>
              </w:tabs>
              <w:ind w:left="34" w:hanging="34"/>
              <w:rPr>
                <w:sz w:val="20"/>
                <w:szCs w:val="20"/>
              </w:rPr>
            </w:pPr>
            <w:r w:rsidRPr="005B1B29">
              <w:rPr>
                <w:sz w:val="20"/>
                <w:szCs w:val="20"/>
              </w:rPr>
              <w:t xml:space="preserve">отсутствие у </w:t>
            </w:r>
            <w:r>
              <w:rPr>
                <w:sz w:val="20"/>
                <w:szCs w:val="20"/>
              </w:rPr>
              <w:t xml:space="preserve">участника Аукциона </w:t>
            </w:r>
            <w:r w:rsidRPr="005B1B29">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0"/>
                <w:szCs w:val="20"/>
              </w:rPr>
              <w:t>на последнюю отчетную дату</w:t>
            </w:r>
            <w:r w:rsidRPr="005B1B29">
              <w:rPr>
                <w:sz w:val="20"/>
                <w:szCs w:val="20"/>
              </w:rPr>
              <w:t xml:space="preserve">. Участник </w:t>
            </w:r>
            <w:r>
              <w:rPr>
                <w:sz w:val="20"/>
                <w:szCs w:val="20"/>
              </w:rPr>
              <w:t>Аукциона</w:t>
            </w:r>
            <w:r w:rsidRPr="005B1B29">
              <w:rPr>
                <w:sz w:val="20"/>
                <w:szCs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sz w:val="20"/>
                <w:szCs w:val="20"/>
              </w:rPr>
              <w:t>Аукционе не принято;</w:t>
            </w:r>
          </w:p>
          <w:p w:rsidR="00331438" w:rsidRPr="005B1B29" w:rsidRDefault="00331438" w:rsidP="00215225">
            <w:pPr>
              <w:pStyle w:val="af6"/>
              <w:numPr>
                <w:ilvl w:val="0"/>
                <w:numId w:val="5"/>
              </w:numPr>
              <w:tabs>
                <w:tab w:val="left" w:pos="227"/>
                <w:tab w:val="left" w:pos="260"/>
              </w:tabs>
              <w:ind w:left="34" w:hanging="34"/>
              <w:rPr>
                <w:sz w:val="20"/>
                <w:szCs w:val="20"/>
              </w:rPr>
            </w:pPr>
            <w:r w:rsidRPr="005B1B29">
              <w:rPr>
                <w:sz w:val="20"/>
                <w:szCs w:val="20"/>
              </w:rPr>
              <w:t xml:space="preserve">отсутствие у </w:t>
            </w:r>
            <w:r>
              <w:rPr>
                <w:sz w:val="20"/>
                <w:szCs w:val="20"/>
              </w:rPr>
              <w:t>участника Аукциона</w:t>
            </w:r>
            <w:r w:rsidRPr="005B1B29">
              <w:rPr>
                <w:sz w:val="20"/>
                <w:szCs w:val="20"/>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Pr>
                <w:sz w:val="20"/>
                <w:szCs w:val="20"/>
              </w:rPr>
              <w:t>участника Аукциона</w:t>
            </w:r>
            <w:r w:rsidRPr="005B1B29">
              <w:rPr>
                <w:sz w:val="20"/>
                <w:szCs w:val="20"/>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Pr>
                <w:sz w:val="20"/>
                <w:szCs w:val="20"/>
              </w:rPr>
              <w:t>предметом договора</w:t>
            </w:r>
            <w:r w:rsidRPr="005B1B29">
              <w:rPr>
                <w:sz w:val="20"/>
                <w:szCs w:val="20"/>
              </w:rPr>
              <w:t>, и административного наказания в виде дисквалификации;</w:t>
            </w:r>
          </w:p>
          <w:p w:rsidR="00331438" w:rsidRPr="005B1B29" w:rsidRDefault="00331438" w:rsidP="00215225">
            <w:pPr>
              <w:pStyle w:val="af6"/>
              <w:numPr>
                <w:ilvl w:val="0"/>
                <w:numId w:val="5"/>
              </w:numPr>
              <w:tabs>
                <w:tab w:val="left" w:pos="227"/>
                <w:tab w:val="left" w:pos="260"/>
              </w:tabs>
              <w:ind w:left="34" w:hanging="34"/>
              <w:rPr>
                <w:sz w:val="20"/>
                <w:szCs w:val="20"/>
              </w:rPr>
            </w:pPr>
            <w:r w:rsidRPr="005B1B29">
              <w:rPr>
                <w:sz w:val="20"/>
                <w:szCs w:val="20"/>
              </w:rPr>
              <w:t xml:space="preserve">участник </w:t>
            </w:r>
            <w:r>
              <w:rPr>
                <w:sz w:val="20"/>
                <w:szCs w:val="20"/>
              </w:rPr>
              <w:t xml:space="preserve">Аукциона </w:t>
            </w:r>
            <w:r w:rsidRPr="005B1B29">
              <w:rPr>
                <w:sz w:val="20"/>
                <w:szCs w:val="20"/>
              </w:rPr>
              <w:t xml:space="preserve">– юридическое лицо, которое в течение двух лет до момента подачи заявки на участие в </w:t>
            </w:r>
            <w:r>
              <w:rPr>
                <w:sz w:val="20"/>
                <w:szCs w:val="20"/>
              </w:rPr>
              <w:t>Аукционе</w:t>
            </w:r>
            <w:r w:rsidRPr="005B1B29">
              <w:rPr>
                <w:sz w:val="20"/>
                <w:szCs w:val="20"/>
              </w:rPr>
              <w:t xml:space="preserve">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1438" w:rsidRDefault="00331438" w:rsidP="00215225">
            <w:pPr>
              <w:pStyle w:val="af6"/>
              <w:numPr>
                <w:ilvl w:val="0"/>
                <w:numId w:val="5"/>
              </w:numPr>
              <w:tabs>
                <w:tab w:val="left" w:pos="227"/>
                <w:tab w:val="left" w:pos="260"/>
              </w:tabs>
              <w:ind w:left="34" w:hanging="34"/>
              <w:rPr>
                <w:sz w:val="20"/>
                <w:szCs w:val="20"/>
              </w:rPr>
            </w:pPr>
            <w:r w:rsidRPr="003D6F65">
              <w:rPr>
                <w:sz w:val="20"/>
                <w:szCs w:val="20"/>
              </w:rPr>
              <w:t xml:space="preserve">отсутствие сведений об участнике </w:t>
            </w:r>
            <w:r>
              <w:rPr>
                <w:sz w:val="20"/>
                <w:szCs w:val="20"/>
              </w:rPr>
              <w:t xml:space="preserve">Аукциона </w:t>
            </w:r>
            <w:r w:rsidRPr="003D6F65">
              <w:rPr>
                <w:sz w:val="20"/>
                <w:szCs w:val="20"/>
              </w:rPr>
              <w:t>в реестре недобросовестных поставщиков, ведение которого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rsidR="00331438" w:rsidRPr="00990578" w:rsidRDefault="00331438" w:rsidP="00215225">
            <w:pPr>
              <w:pStyle w:val="af6"/>
              <w:tabs>
                <w:tab w:val="left" w:pos="227"/>
                <w:tab w:val="left" w:pos="260"/>
              </w:tabs>
              <w:ind w:left="34"/>
              <w:rPr>
                <w:b/>
                <w:sz w:val="20"/>
                <w:szCs w:val="20"/>
              </w:rPr>
            </w:pPr>
            <w:r w:rsidRPr="00990578">
              <w:rPr>
                <w:b/>
                <w:sz w:val="20"/>
                <w:szCs w:val="20"/>
              </w:rPr>
              <w:t xml:space="preserve">Перечень документов, представляемых участниками </w:t>
            </w:r>
            <w:r>
              <w:rPr>
                <w:b/>
                <w:sz w:val="20"/>
                <w:szCs w:val="20"/>
              </w:rPr>
              <w:t>Аукциона</w:t>
            </w:r>
            <w:r w:rsidRPr="00990578">
              <w:rPr>
                <w:b/>
                <w:sz w:val="20"/>
                <w:szCs w:val="20"/>
              </w:rPr>
              <w:t xml:space="preserve"> для подтверждения их соответствия установленным требованиям:</w:t>
            </w:r>
          </w:p>
          <w:p w:rsidR="00331438" w:rsidRPr="00C003DC" w:rsidRDefault="00331438" w:rsidP="00215225">
            <w:pPr>
              <w:pStyle w:val="af6"/>
              <w:numPr>
                <w:ilvl w:val="0"/>
                <w:numId w:val="6"/>
              </w:numPr>
              <w:tabs>
                <w:tab w:val="left" w:pos="227"/>
                <w:tab w:val="left" w:pos="260"/>
              </w:tabs>
              <w:ind w:left="34" w:firstLine="0"/>
              <w:rPr>
                <w:sz w:val="20"/>
                <w:szCs w:val="20"/>
              </w:rPr>
            </w:pPr>
            <w:r w:rsidRPr="003F6AA1">
              <w:rPr>
                <w:sz w:val="20"/>
                <w:szCs w:val="20"/>
              </w:rPr>
              <w:t xml:space="preserve">декларация о соответствии </w:t>
            </w:r>
            <w:r>
              <w:rPr>
                <w:sz w:val="20"/>
                <w:szCs w:val="20"/>
              </w:rPr>
              <w:t>участника Аукциона</w:t>
            </w:r>
            <w:r w:rsidRPr="003F6AA1">
              <w:rPr>
                <w:sz w:val="20"/>
                <w:szCs w:val="20"/>
              </w:rPr>
              <w:t xml:space="preserve"> требованиям, установленным раздел</w:t>
            </w:r>
            <w:r>
              <w:rPr>
                <w:sz w:val="20"/>
                <w:szCs w:val="20"/>
              </w:rPr>
              <w:t>ом</w:t>
            </w:r>
            <w:r w:rsidR="00215225">
              <w:rPr>
                <w:sz w:val="20"/>
                <w:szCs w:val="20"/>
              </w:rPr>
              <w:t xml:space="preserve"> </w:t>
            </w:r>
            <w:r>
              <w:rPr>
                <w:sz w:val="20"/>
                <w:szCs w:val="20"/>
              </w:rPr>
              <w:t xml:space="preserve">11 </w:t>
            </w:r>
            <w:r w:rsidRPr="003F6AA1">
              <w:rPr>
                <w:sz w:val="20"/>
                <w:szCs w:val="20"/>
              </w:rPr>
              <w:t>Информационной карты</w:t>
            </w:r>
            <w:r w:rsidR="00215225">
              <w:rPr>
                <w:sz w:val="20"/>
                <w:szCs w:val="20"/>
              </w:rPr>
              <w:t xml:space="preserve"> </w:t>
            </w:r>
            <w:r w:rsidR="00B301DD" w:rsidRPr="00B301DD">
              <w:rPr>
                <w:bCs/>
                <w:sz w:val="20"/>
                <w:szCs w:val="20"/>
              </w:rPr>
              <w:t>закупки</w:t>
            </w:r>
            <w:r>
              <w:rPr>
                <w:sz w:val="20"/>
                <w:szCs w:val="20"/>
              </w:rPr>
              <w:t>.</w:t>
            </w:r>
          </w:p>
        </w:tc>
      </w:tr>
      <w:tr w:rsidR="00025F95"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5F95" w:rsidP="007F3E41">
            <w:pPr>
              <w:pStyle w:val="af6"/>
              <w:jc w:val="center"/>
              <w:rPr>
                <w:rFonts w:cs="Calibri"/>
                <w:sz w:val="20"/>
                <w:szCs w:val="20"/>
                <w:lang w:eastAsia="ar-SA"/>
              </w:rPr>
            </w:pPr>
            <w:r>
              <w:rPr>
                <w:rFonts w:cs="Calibri"/>
                <w:sz w:val="20"/>
                <w:szCs w:val="20"/>
                <w:lang w:eastAsia="ar-SA"/>
              </w:rPr>
              <w:t>12</w:t>
            </w:r>
          </w:p>
        </w:tc>
        <w:tc>
          <w:tcPr>
            <w:tcW w:w="2551" w:type="dxa"/>
            <w:tcBorders>
              <w:top w:val="single" w:sz="4" w:space="0" w:color="000000"/>
              <w:left w:val="single" w:sz="4" w:space="0" w:color="000000"/>
              <w:bottom w:val="single" w:sz="4" w:space="0" w:color="000000"/>
              <w:right w:val="nil"/>
            </w:tcBorders>
          </w:tcPr>
          <w:p w:rsidR="00025F95" w:rsidRPr="004B32AF" w:rsidRDefault="00025F95" w:rsidP="00025F95">
            <w:pPr>
              <w:pStyle w:val="af6"/>
              <w:jc w:val="left"/>
              <w:rPr>
                <w:color w:val="000000"/>
                <w:spacing w:val="3"/>
                <w:sz w:val="20"/>
                <w:szCs w:val="20"/>
              </w:rPr>
            </w:pPr>
            <w:r>
              <w:rPr>
                <w:color w:val="000000"/>
                <w:spacing w:val="3"/>
                <w:sz w:val="20"/>
                <w:szCs w:val="20"/>
              </w:rPr>
              <w:t>Ф</w:t>
            </w:r>
            <w:r w:rsidRPr="00295804">
              <w:rPr>
                <w:color w:val="000000"/>
                <w:spacing w:val="3"/>
                <w:sz w:val="20"/>
                <w:szCs w:val="20"/>
              </w:rPr>
              <w:t xml:space="preserve">ормы, порядок, дата и время окончания срока предоставления участникам </w:t>
            </w:r>
            <w:r>
              <w:rPr>
                <w:color w:val="000000"/>
                <w:spacing w:val="3"/>
                <w:sz w:val="20"/>
                <w:szCs w:val="20"/>
              </w:rPr>
              <w:t>Аукциона</w:t>
            </w:r>
            <w:r w:rsidR="003F2733">
              <w:rPr>
                <w:color w:val="000000"/>
                <w:spacing w:val="3"/>
                <w:sz w:val="20"/>
                <w:szCs w:val="20"/>
              </w:rPr>
              <w:t xml:space="preserve"> </w:t>
            </w:r>
            <w:r w:rsidRPr="00295804">
              <w:rPr>
                <w:color w:val="000000"/>
                <w:spacing w:val="3"/>
                <w:sz w:val="20"/>
                <w:szCs w:val="20"/>
              </w:rPr>
              <w:t>разъяс</w:t>
            </w:r>
            <w:r>
              <w:rPr>
                <w:color w:val="000000"/>
                <w:spacing w:val="3"/>
                <w:sz w:val="20"/>
                <w:szCs w:val="20"/>
              </w:rPr>
              <w:t>нений положений Документации</w:t>
            </w:r>
          </w:p>
        </w:tc>
        <w:tc>
          <w:tcPr>
            <w:tcW w:w="7336" w:type="dxa"/>
            <w:tcBorders>
              <w:top w:val="single" w:sz="4" w:space="0" w:color="000000"/>
              <w:left w:val="single" w:sz="4" w:space="0" w:color="000000"/>
              <w:bottom w:val="single" w:sz="4" w:space="0" w:color="000000"/>
              <w:right w:val="single" w:sz="4" w:space="0" w:color="000000"/>
            </w:tcBorders>
          </w:tcPr>
          <w:p w:rsidR="00022163" w:rsidRPr="00022163" w:rsidRDefault="00022163" w:rsidP="00215225">
            <w:pPr>
              <w:pStyle w:val="af6"/>
              <w:rPr>
                <w:sz w:val="20"/>
                <w:szCs w:val="20"/>
              </w:rPr>
            </w:pPr>
            <w:r w:rsidRPr="00022163">
              <w:rPr>
                <w:sz w:val="20"/>
                <w:szCs w:val="20"/>
              </w:rPr>
              <w:t xml:space="preserve">Любой участник </w:t>
            </w:r>
            <w:r>
              <w:rPr>
                <w:sz w:val="20"/>
                <w:szCs w:val="20"/>
              </w:rPr>
              <w:t>Аукциона</w:t>
            </w:r>
            <w:r w:rsidRPr="00022163">
              <w:rPr>
                <w:sz w:val="20"/>
                <w:szCs w:val="20"/>
              </w:rPr>
              <w:t xml:space="preserve"> вправе направить Заказчику в порядке,</w:t>
            </w:r>
            <w:r w:rsidR="00215225">
              <w:rPr>
                <w:sz w:val="20"/>
                <w:szCs w:val="20"/>
              </w:rPr>
              <w:t xml:space="preserve"> </w:t>
            </w:r>
            <w:r w:rsidRPr="00022163">
              <w:rPr>
                <w:sz w:val="20"/>
                <w:szCs w:val="20"/>
              </w:rPr>
              <w:t>предусмотренном Федеральн</w:t>
            </w:r>
            <w:r>
              <w:rPr>
                <w:sz w:val="20"/>
                <w:szCs w:val="20"/>
              </w:rPr>
              <w:t>ым</w:t>
            </w:r>
            <w:r w:rsidRPr="00022163">
              <w:rPr>
                <w:sz w:val="20"/>
                <w:szCs w:val="20"/>
              </w:rPr>
              <w:t xml:space="preserve"> закон</w:t>
            </w:r>
            <w:r>
              <w:rPr>
                <w:sz w:val="20"/>
                <w:szCs w:val="20"/>
              </w:rPr>
              <w:t>ом</w:t>
            </w:r>
            <w:r w:rsidRPr="00022163">
              <w:rPr>
                <w:sz w:val="20"/>
                <w:szCs w:val="20"/>
              </w:rPr>
              <w:t xml:space="preserve"> от 18.07.2011 N 223-ФЗ</w:t>
            </w:r>
            <w:r>
              <w:rPr>
                <w:sz w:val="20"/>
                <w:szCs w:val="20"/>
              </w:rPr>
              <w:t xml:space="preserve"> «</w:t>
            </w:r>
            <w:r w:rsidRPr="00022163">
              <w:rPr>
                <w:sz w:val="20"/>
                <w:szCs w:val="20"/>
              </w:rPr>
              <w:t>О закупках товаров, работ, услуг отдельными видами юридических лиц</w:t>
            </w:r>
            <w:r>
              <w:rPr>
                <w:sz w:val="20"/>
                <w:szCs w:val="20"/>
              </w:rPr>
              <w:t>»</w:t>
            </w:r>
            <w:r w:rsidRPr="00022163">
              <w:rPr>
                <w:sz w:val="20"/>
                <w:szCs w:val="20"/>
              </w:rPr>
              <w:t>, запрос о даче разъяснений положений извещения об осуществлении закупки и (или) документации о закупке.</w:t>
            </w:r>
          </w:p>
          <w:p w:rsidR="00022163" w:rsidRPr="00022163" w:rsidRDefault="00022163" w:rsidP="00215225">
            <w:pPr>
              <w:pStyle w:val="af6"/>
              <w:rPr>
                <w:sz w:val="20"/>
                <w:szCs w:val="20"/>
              </w:rPr>
            </w:pPr>
            <w:r w:rsidRPr="00022163">
              <w:rPr>
                <w:sz w:val="20"/>
                <w:szCs w:val="20"/>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025F95" w:rsidRPr="00792C6A" w:rsidRDefault="00022163" w:rsidP="00215225">
            <w:pPr>
              <w:pStyle w:val="af6"/>
              <w:rPr>
                <w:b/>
                <w:sz w:val="20"/>
                <w:szCs w:val="20"/>
              </w:rPr>
            </w:pPr>
            <w:r w:rsidRPr="00022163">
              <w:rPr>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025F95" w:rsidRPr="004B32A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7F3E41">
            <w:pPr>
              <w:pStyle w:val="af6"/>
              <w:jc w:val="center"/>
              <w:rPr>
                <w:rFonts w:cs="Calibri"/>
                <w:sz w:val="20"/>
                <w:szCs w:val="20"/>
                <w:lang w:eastAsia="ar-SA"/>
              </w:rPr>
            </w:pPr>
            <w:r>
              <w:rPr>
                <w:rFonts w:cs="Calibri"/>
                <w:sz w:val="20"/>
                <w:szCs w:val="20"/>
                <w:lang w:eastAsia="ar-SA"/>
              </w:rPr>
              <w:t>13</w:t>
            </w:r>
          </w:p>
        </w:tc>
        <w:tc>
          <w:tcPr>
            <w:tcW w:w="2551" w:type="dxa"/>
            <w:tcBorders>
              <w:top w:val="single" w:sz="4" w:space="0" w:color="000000"/>
              <w:left w:val="single" w:sz="4" w:space="0" w:color="000000"/>
              <w:bottom w:val="single" w:sz="4" w:space="0" w:color="000000"/>
              <w:right w:val="nil"/>
            </w:tcBorders>
          </w:tcPr>
          <w:p w:rsidR="00025F95" w:rsidRPr="00E01CAB" w:rsidRDefault="00025F95" w:rsidP="007F3E41">
            <w:pPr>
              <w:pStyle w:val="af6"/>
              <w:jc w:val="left"/>
              <w:rPr>
                <w:color w:val="000000"/>
                <w:spacing w:val="3"/>
                <w:sz w:val="20"/>
                <w:szCs w:val="20"/>
              </w:rPr>
            </w:pPr>
            <w:r w:rsidRPr="004B32AF">
              <w:rPr>
                <w:color w:val="000000"/>
                <w:spacing w:val="3"/>
                <w:sz w:val="20"/>
                <w:szCs w:val="20"/>
              </w:rPr>
              <w:t xml:space="preserve">Дата рассмотрения предложений участников </w:t>
            </w:r>
            <w:r>
              <w:rPr>
                <w:color w:val="000000"/>
                <w:spacing w:val="3"/>
                <w:sz w:val="20"/>
                <w:szCs w:val="20"/>
              </w:rPr>
              <w:t>Аукциона</w:t>
            </w:r>
            <w:r w:rsidRPr="004B32AF">
              <w:rPr>
                <w:color w:val="000000"/>
                <w:spacing w:val="3"/>
                <w:sz w:val="20"/>
                <w:szCs w:val="20"/>
              </w:rPr>
              <w:t xml:space="preserve"> и подведения итогов </w:t>
            </w:r>
            <w:r>
              <w:rPr>
                <w:color w:val="000000"/>
                <w:spacing w:val="3"/>
                <w:sz w:val="20"/>
                <w:szCs w:val="20"/>
              </w:rPr>
              <w:t>Аукциона</w:t>
            </w:r>
          </w:p>
        </w:tc>
        <w:tc>
          <w:tcPr>
            <w:tcW w:w="7336" w:type="dxa"/>
            <w:tcBorders>
              <w:top w:val="single" w:sz="4" w:space="0" w:color="000000"/>
              <w:left w:val="single" w:sz="4" w:space="0" w:color="000000"/>
              <w:bottom w:val="single" w:sz="4" w:space="0" w:color="000000"/>
              <w:right w:val="single" w:sz="4" w:space="0" w:color="000000"/>
            </w:tcBorders>
          </w:tcPr>
          <w:p w:rsidR="00022163" w:rsidRPr="00234FDA" w:rsidRDefault="00022163" w:rsidP="00215225">
            <w:pPr>
              <w:pStyle w:val="af6"/>
              <w:rPr>
                <w:b/>
                <w:sz w:val="20"/>
                <w:szCs w:val="20"/>
              </w:rPr>
            </w:pPr>
            <w:r w:rsidRPr="00234FDA">
              <w:rPr>
                <w:b/>
                <w:sz w:val="20"/>
                <w:szCs w:val="20"/>
              </w:rPr>
              <w:t xml:space="preserve">Дата </w:t>
            </w:r>
            <w:r>
              <w:rPr>
                <w:b/>
                <w:sz w:val="20"/>
                <w:szCs w:val="20"/>
              </w:rPr>
              <w:t>рассмотрения первых частей заявок на участие в Аукционе</w:t>
            </w:r>
            <w:r w:rsidRPr="00234FDA">
              <w:rPr>
                <w:b/>
                <w:sz w:val="20"/>
                <w:szCs w:val="20"/>
              </w:rPr>
              <w:t>:</w:t>
            </w:r>
          </w:p>
          <w:p w:rsidR="00022163" w:rsidRPr="00234FDA" w:rsidRDefault="001A23AE" w:rsidP="00215225">
            <w:pPr>
              <w:pStyle w:val="af6"/>
              <w:rPr>
                <w:sz w:val="20"/>
                <w:szCs w:val="20"/>
              </w:rPr>
            </w:pPr>
            <w:r>
              <w:rPr>
                <w:sz w:val="20"/>
                <w:szCs w:val="20"/>
              </w:rPr>
              <w:t>«01» ноября</w:t>
            </w:r>
            <w:r w:rsidR="00662EF4">
              <w:rPr>
                <w:sz w:val="20"/>
                <w:szCs w:val="20"/>
              </w:rPr>
              <w:t xml:space="preserve"> 2021</w:t>
            </w:r>
            <w:r w:rsidR="00022163" w:rsidRPr="00234FDA">
              <w:rPr>
                <w:sz w:val="20"/>
                <w:szCs w:val="20"/>
              </w:rPr>
              <w:t xml:space="preserve"> г</w:t>
            </w:r>
            <w:r w:rsidR="00022163">
              <w:rPr>
                <w:sz w:val="20"/>
                <w:szCs w:val="20"/>
              </w:rPr>
              <w:t>.</w:t>
            </w:r>
          </w:p>
          <w:p w:rsidR="00022163" w:rsidRPr="00234FDA" w:rsidRDefault="00022163" w:rsidP="00215225">
            <w:pPr>
              <w:pStyle w:val="af6"/>
              <w:rPr>
                <w:b/>
                <w:sz w:val="20"/>
                <w:szCs w:val="20"/>
              </w:rPr>
            </w:pPr>
            <w:r w:rsidRPr="00234FDA">
              <w:rPr>
                <w:b/>
                <w:sz w:val="20"/>
                <w:szCs w:val="20"/>
              </w:rPr>
              <w:t xml:space="preserve">Дата </w:t>
            </w:r>
            <w:r>
              <w:rPr>
                <w:b/>
                <w:sz w:val="20"/>
                <w:szCs w:val="20"/>
              </w:rPr>
              <w:t>рассмотрения вторых частей заявок на участие в Аукционе и подведения итогов Аукциона</w:t>
            </w:r>
            <w:r w:rsidRPr="00234FDA">
              <w:rPr>
                <w:b/>
                <w:sz w:val="20"/>
                <w:szCs w:val="20"/>
              </w:rPr>
              <w:t>:</w:t>
            </w:r>
          </w:p>
          <w:p w:rsidR="00025F95" w:rsidRPr="00E01CAB" w:rsidRDefault="001A23AE" w:rsidP="00215225">
            <w:pPr>
              <w:pStyle w:val="af6"/>
              <w:rPr>
                <w:b/>
                <w:sz w:val="20"/>
                <w:szCs w:val="20"/>
              </w:rPr>
            </w:pPr>
            <w:r>
              <w:rPr>
                <w:sz w:val="20"/>
                <w:szCs w:val="20"/>
              </w:rPr>
              <w:t>«03»</w:t>
            </w:r>
            <w:r w:rsidR="00256125">
              <w:rPr>
                <w:sz w:val="20"/>
                <w:szCs w:val="20"/>
              </w:rPr>
              <w:t xml:space="preserve"> ноября</w:t>
            </w:r>
            <w:r w:rsidR="006A4745">
              <w:rPr>
                <w:sz w:val="20"/>
                <w:szCs w:val="20"/>
              </w:rPr>
              <w:t xml:space="preserve"> 2021</w:t>
            </w:r>
            <w:r w:rsidR="00022163" w:rsidRPr="00234FDA">
              <w:rPr>
                <w:sz w:val="20"/>
                <w:szCs w:val="20"/>
              </w:rPr>
              <w:t xml:space="preserve"> г</w:t>
            </w:r>
            <w:r w:rsidR="00022163">
              <w:rPr>
                <w:sz w:val="20"/>
                <w:szCs w:val="20"/>
              </w:rPr>
              <w:t>.</w:t>
            </w:r>
          </w:p>
        </w:tc>
      </w:tr>
      <w:tr w:rsidR="00022163"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2163" w:rsidRDefault="00022163" w:rsidP="004B32AF">
            <w:pPr>
              <w:pStyle w:val="af6"/>
              <w:jc w:val="center"/>
              <w:rPr>
                <w:rFonts w:cs="Calibri"/>
                <w:sz w:val="20"/>
                <w:szCs w:val="20"/>
                <w:lang w:eastAsia="ar-SA"/>
              </w:rPr>
            </w:pPr>
            <w:r>
              <w:rPr>
                <w:rFonts w:cs="Calibri"/>
                <w:sz w:val="20"/>
                <w:szCs w:val="20"/>
                <w:lang w:eastAsia="ar-SA"/>
              </w:rPr>
              <w:t>14</w:t>
            </w:r>
          </w:p>
        </w:tc>
        <w:tc>
          <w:tcPr>
            <w:tcW w:w="2551" w:type="dxa"/>
            <w:tcBorders>
              <w:top w:val="single" w:sz="4" w:space="0" w:color="000000"/>
              <w:left w:val="single" w:sz="4" w:space="0" w:color="000000"/>
              <w:bottom w:val="single" w:sz="4" w:space="0" w:color="000000"/>
              <w:right w:val="nil"/>
            </w:tcBorders>
          </w:tcPr>
          <w:p w:rsidR="00022163" w:rsidRPr="00022163" w:rsidRDefault="00022163" w:rsidP="00022163">
            <w:pPr>
              <w:pStyle w:val="af6"/>
              <w:jc w:val="left"/>
              <w:rPr>
                <w:color w:val="000000"/>
                <w:spacing w:val="3"/>
                <w:sz w:val="20"/>
                <w:szCs w:val="20"/>
              </w:rPr>
            </w:pPr>
            <w:r w:rsidRPr="00022163">
              <w:rPr>
                <w:color w:val="000000"/>
                <w:spacing w:val="3"/>
                <w:sz w:val="20"/>
                <w:szCs w:val="20"/>
              </w:rPr>
              <w:t>Критерии оценки и сопоставления заявок на участие в Аукционе. Порядок оценки и сопоставления заявок на участие в Аукционе.</w:t>
            </w:r>
          </w:p>
        </w:tc>
        <w:tc>
          <w:tcPr>
            <w:tcW w:w="7336" w:type="dxa"/>
            <w:tcBorders>
              <w:top w:val="single" w:sz="4" w:space="0" w:color="000000"/>
              <w:left w:val="single" w:sz="4" w:space="0" w:color="000000"/>
              <w:bottom w:val="single" w:sz="4" w:space="0" w:color="000000"/>
              <w:right w:val="single" w:sz="4" w:space="0" w:color="000000"/>
            </w:tcBorders>
          </w:tcPr>
          <w:p w:rsidR="00022163" w:rsidRPr="00022163" w:rsidRDefault="00022163" w:rsidP="00215225">
            <w:pPr>
              <w:pStyle w:val="af6"/>
              <w:rPr>
                <w:sz w:val="20"/>
                <w:szCs w:val="20"/>
              </w:rPr>
            </w:pPr>
            <w:r w:rsidRPr="00022163">
              <w:rPr>
                <w:sz w:val="20"/>
                <w:szCs w:val="20"/>
              </w:rPr>
              <w:t xml:space="preserve">1. Единственным критерием оценки и сопоставления заявок на участи в </w:t>
            </w:r>
            <w:r>
              <w:rPr>
                <w:sz w:val="20"/>
                <w:szCs w:val="20"/>
              </w:rPr>
              <w:t>А</w:t>
            </w:r>
            <w:r w:rsidRPr="00022163">
              <w:rPr>
                <w:sz w:val="20"/>
                <w:szCs w:val="20"/>
              </w:rPr>
              <w:t>укционе является цена договора.</w:t>
            </w:r>
          </w:p>
          <w:p w:rsidR="00022163" w:rsidRPr="00022163" w:rsidRDefault="00022163" w:rsidP="00215225">
            <w:pPr>
              <w:pStyle w:val="af6"/>
              <w:rPr>
                <w:sz w:val="20"/>
                <w:szCs w:val="20"/>
              </w:rPr>
            </w:pPr>
            <w:r w:rsidRPr="00022163">
              <w:rPr>
                <w:sz w:val="20"/>
                <w:szCs w:val="20"/>
              </w:rPr>
              <w:t xml:space="preserve">2. </w:t>
            </w:r>
            <w:r>
              <w:rPr>
                <w:sz w:val="20"/>
                <w:szCs w:val="20"/>
              </w:rPr>
              <w:t>П</w:t>
            </w:r>
            <w:r w:rsidRPr="00A81C4F">
              <w:rPr>
                <w:sz w:val="20"/>
                <w:szCs w:val="20"/>
              </w:rPr>
              <w:t xml:space="preserve">обедителем </w:t>
            </w:r>
            <w:r>
              <w:rPr>
                <w:sz w:val="20"/>
                <w:szCs w:val="20"/>
              </w:rPr>
              <w:t>А</w:t>
            </w:r>
            <w:r w:rsidRPr="00A81C4F">
              <w:rPr>
                <w:sz w:val="20"/>
                <w:szCs w:val="20"/>
              </w:rPr>
              <w:t xml:space="preserve">укциона, с которым заключается договор, признается лицо, заявка которого соответствует требованиям, установленным </w:t>
            </w:r>
            <w:r>
              <w:rPr>
                <w:sz w:val="20"/>
                <w:szCs w:val="20"/>
              </w:rPr>
              <w:t>Д</w:t>
            </w:r>
            <w:r w:rsidRPr="00A81C4F">
              <w:rPr>
                <w:sz w:val="20"/>
                <w:szCs w:val="20"/>
              </w:rPr>
              <w:t xml:space="preserve">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w:t>
            </w:r>
            <w:r>
              <w:rPr>
                <w:sz w:val="20"/>
                <w:szCs w:val="20"/>
              </w:rPr>
              <w:t>А</w:t>
            </w:r>
            <w:r w:rsidRPr="00A81C4F">
              <w:rPr>
                <w:sz w:val="20"/>
                <w:szCs w:val="20"/>
              </w:rPr>
              <w:t xml:space="preserve">укциона, на установленную в </w:t>
            </w:r>
            <w:r>
              <w:rPr>
                <w:sz w:val="20"/>
                <w:szCs w:val="20"/>
              </w:rPr>
              <w:t>Д</w:t>
            </w:r>
            <w:r w:rsidRPr="00A81C4F">
              <w:rPr>
                <w:sz w:val="20"/>
                <w:szCs w:val="20"/>
              </w:rPr>
              <w:t xml:space="preserve">окументации величину (далее </w:t>
            </w:r>
            <w:r>
              <w:rPr>
                <w:sz w:val="20"/>
                <w:szCs w:val="20"/>
              </w:rPr>
              <w:t>–«</w:t>
            </w:r>
            <w:r w:rsidRPr="00A81C4F">
              <w:rPr>
                <w:sz w:val="20"/>
                <w:szCs w:val="20"/>
              </w:rPr>
              <w:t>шаг аукциона</w:t>
            </w:r>
            <w:r>
              <w:rPr>
                <w:sz w:val="20"/>
                <w:szCs w:val="20"/>
              </w:rPr>
              <w:t>»</w:t>
            </w:r>
            <w:r w:rsidRPr="00A81C4F">
              <w:rPr>
                <w:sz w:val="20"/>
                <w:szCs w:val="20"/>
              </w:rPr>
              <w:t xml:space="preserve">). В случае, если при проведении </w:t>
            </w:r>
            <w:r>
              <w:rPr>
                <w:sz w:val="20"/>
                <w:szCs w:val="20"/>
              </w:rPr>
              <w:t>А</w:t>
            </w:r>
            <w:r w:rsidRPr="00A81C4F">
              <w:rPr>
                <w:sz w:val="20"/>
                <w:szCs w:val="20"/>
              </w:rPr>
              <w:t xml:space="preserve">укциона цена договора снижена до нуля, </w:t>
            </w:r>
            <w:r>
              <w:rPr>
                <w:sz w:val="20"/>
                <w:szCs w:val="20"/>
              </w:rPr>
              <w:t>А</w:t>
            </w:r>
            <w:r w:rsidRPr="00A81C4F">
              <w:rPr>
                <w:sz w:val="20"/>
                <w:szCs w:val="20"/>
              </w:rPr>
              <w:t xml:space="preserve">укцион проводится на право заключить договор. В этом случае победителем </w:t>
            </w:r>
            <w:r>
              <w:rPr>
                <w:sz w:val="20"/>
                <w:szCs w:val="20"/>
              </w:rPr>
              <w:t>А</w:t>
            </w:r>
            <w:r w:rsidRPr="00A81C4F">
              <w:rPr>
                <w:sz w:val="20"/>
                <w:szCs w:val="20"/>
              </w:rPr>
              <w:t xml:space="preserve">укциона признается лицо, заявка которого соответствует требованиям, установленным </w:t>
            </w:r>
            <w:r>
              <w:rPr>
                <w:sz w:val="20"/>
                <w:szCs w:val="20"/>
              </w:rPr>
              <w:t>Д</w:t>
            </w:r>
            <w:r w:rsidRPr="00A81C4F">
              <w:rPr>
                <w:sz w:val="20"/>
                <w:szCs w:val="20"/>
              </w:rPr>
              <w:t>окументацией, и которое предложило наиболее высокую цену за право заключить договор.</w:t>
            </w:r>
          </w:p>
          <w:p w:rsidR="00022163" w:rsidRPr="00022163" w:rsidRDefault="00022163" w:rsidP="00215225">
            <w:pPr>
              <w:pStyle w:val="af6"/>
              <w:rPr>
                <w:sz w:val="20"/>
                <w:szCs w:val="20"/>
              </w:rPr>
            </w:pPr>
            <w:r w:rsidRPr="00022163">
              <w:rPr>
                <w:sz w:val="20"/>
                <w:szCs w:val="20"/>
              </w:rPr>
              <w:t>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025F95"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4B32AF">
            <w:pPr>
              <w:pStyle w:val="af6"/>
              <w:jc w:val="center"/>
              <w:rPr>
                <w:rFonts w:cs="Calibri"/>
                <w:sz w:val="20"/>
                <w:szCs w:val="20"/>
                <w:lang w:eastAsia="ar-SA"/>
              </w:rPr>
            </w:pPr>
            <w:r>
              <w:rPr>
                <w:rFonts w:cs="Calibri"/>
                <w:sz w:val="20"/>
                <w:szCs w:val="20"/>
                <w:lang w:eastAsia="ar-SA"/>
              </w:rPr>
              <w:t>15</w:t>
            </w:r>
          </w:p>
        </w:tc>
        <w:tc>
          <w:tcPr>
            <w:tcW w:w="2551" w:type="dxa"/>
            <w:tcBorders>
              <w:top w:val="single" w:sz="4" w:space="0" w:color="000000"/>
              <w:left w:val="single" w:sz="4" w:space="0" w:color="000000"/>
              <w:bottom w:val="single" w:sz="4" w:space="0" w:color="000000"/>
              <w:right w:val="nil"/>
            </w:tcBorders>
          </w:tcPr>
          <w:p w:rsidR="00025F95" w:rsidRPr="00E01CAB" w:rsidRDefault="00025F95" w:rsidP="007F3E41">
            <w:pPr>
              <w:pStyle w:val="af6"/>
              <w:jc w:val="left"/>
              <w:rPr>
                <w:color w:val="000000"/>
                <w:spacing w:val="3"/>
                <w:sz w:val="20"/>
                <w:szCs w:val="20"/>
              </w:rPr>
            </w:pPr>
            <w:r w:rsidRPr="00E01CAB">
              <w:rPr>
                <w:color w:val="000000"/>
                <w:spacing w:val="3"/>
                <w:sz w:val="20"/>
                <w:szCs w:val="20"/>
              </w:rPr>
              <w:t>Срок подписания договора</w:t>
            </w:r>
          </w:p>
        </w:tc>
        <w:tc>
          <w:tcPr>
            <w:tcW w:w="7336" w:type="dxa"/>
            <w:tcBorders>
              <w:top w:val="single" w:sz="4" w:space="0" w:color="000000"/>
              <w:left w:val="single" w:sz="4" w:space="0" w:color="000000"/>
              <w:bottom w:val="single" w:sz="4" w:space="0" w:color="000000"/>
              <w:right w:val="single" w:sz="4" w:space="0" w:color="000000"/>
            </w:tcBorders>
          </w:tcPr>
          <w:p w:rsidR="00025F95" w:rsidRPr="00E01CAB" w:rsidRDefault="00025F95" w:rsidP="00215225">
            <w:pPr>
              <w:pStyle w:val="af6"/>
              <w:rPr>
                <w:sz w:val="20"/>
                <w:szCs w:val="20"/>
              </w:rPr>
            </w:pPr>
            <w:r w:rsidRPr="00E01CAB">
              <w:rPr>
                <w:b/>
                <w:sz w:val="20"/>
                <w:szCs w:val="20"/>
              </w:rPr>
              <w:t xml:space="preserve">Срок подписания договора с победителем </w:t>
            </w:r>
            <w:r>
              <w:rPr>
                <w:b/>
                <w:sz w:val="20"/>
                <w:szCs w:val="20"/>
              </w:rPr>
              <w:t>Аукциона:</w:t>
            </w:r>
          </w:p>
          <w:p w:rsidR="00025F95" w:rsidRDefault="00025F95" w:rsidP="00215225">
            <w:pPr>
              <w:pStyle w:val="af6"/>
              <w:rPr>
                <w:sz w:val="20"/>
                <w:szCs w:val="20"/>
              </w:rPr>
            </w:pPr>
            <w:r w:rsidRPr="0085799E">
              <w:rPr>
                <w:sz w:val="20"/>
                <w:szCs w:val="20"/>
              </w:rPr>
              <w:t xml:space="preserve">Договор по результатам </w:t>
            </w:r>
            <w:r>
              <w:rPr>
                <w:sz w:val="20"/>
                <w:szCs w:val="20"/>
              </w:rPr>
              <w:t>Аукциона</w:t>
            </w:r>
            <w:r w:rsidRPr="0085799E">
              <w:rPr>
                <w:sz w:val="20"/>
                <w:szCs w:val="20"/>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Pr>
                <w:sz w:val="20"/>
                <w:szCs w:val="20"/>
              </w:rPr>
              <w:t>Аукциона.</w:t>
            </w:r>
            <w:r w:rsidR="00022163" w:rsidRPr="00022163">
              <w:rPr>
                <w:sz w:val="20"/>
                <w:szCs w:val="20"/>
              </w:rPr>
              <w:t xml:space="preserve">Договор по результатам </w:t>
            </w:r>
            <w:r w:rsidR="00022163">
              <w:rPr>
                <w:sz w:val="20"/>
                <w:szCs w:val="20"/>
              </w:rPr>
              <w:t>Аукциона</w:t>
            </w:r>
            <w:r w:rsidR="00022163" w:rsidRPr="00022163">
              <w:rPr>
                <w:sz w:val="20"/>
                <w:szCs w:val="20"/>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00022163">
              <w:rPr>
                <w:sz w:val="20"/>
                <w:szCs w:val="20"/>
              </w:rPr>
              <w:t>Аукциона</w:t>
            </w:r>
            <w:r w:rsidR="00022163" w:rsidRPr="00022163">
              <w:rPr>
                <w:sz w:val="20"/>
                <w:szCs w:val="20"/>
              </w:rPr>
              <w:t xml:space="preserve">, </w:t>
            </w:r>
            <w:r w:rsidR="00022163">
              <w:rPr>
                <w:sz w:val="20"/>
                <w:szCs w:val="20"/>
              </w:rPr>
              <w:t>З</w:t>
            </w:r>
            <w:r w:rsidR="00022163" w:rsidRPr="00022163">
              <w:rPr>
                <w:sz w:val="20"/>
                <w:szCs w:val="20"/>
              </w:rPr>
              <w:t>аказчика.</w:t>
            </w:r>
          </w:p>
          <w:p w:rsidR="00025F95" w:rsidRPr="00E01CAB" w:rsidRDefault="00025F95" w:rsidP="00215225">
            <w:pPr>
              <w:pStyle w:val="af6"/>
              <w:rPr>
                <w:b/>
                <w:sz w:val="20"/>
                <w:szCs w:val="20"/>
              </w:rPr>
            </w:pPr>
            <w:r w:rsidRPr="00E01CAB">
              <w:rPr>
                <w:b/>
                <w:sz w:val="20"/>
                <w:szCs w:val="20"/>
              </w:rPr>
              <w:t xml:space="preserve">Срок подписания договора с участником </w:t>
            </w:r>
            <w:r>
              <w:rPr>
                <w:b/>
                <w:sz w:val="20"/>
                <w:szCs w:val="20"/>
              </w:rPr>
              <w:t>Аукциона</w:t>
            </w:r>
            <w:r w:rsidRPr="00E01CAB">
              <w:rPr>
                <w:b/>
                <w:sz w:val="20"/>
                <w:szCs w:val="20"/>
              </w:rPr>
              <w:t xml:space="preserve">, с которым заключается договор при уклонении победителя </w:t>
            </w:r>
            <w:r>
              <w:rPr>
                <w:b/>
                <w:sz w:val="20"/>
                <w:szCs w:val="20"/>
              </w:rPr>
              <w:t xml:space="preserve">Аукциона </w:t>
            </w:r>
            <w:r w:rsidRPr="00E01CAB">
              <w:rPr>
                <w:b/>
                <w:sz w:val="20"/>
                <w:szCs w:val="20"/>
              </w:rPr>
              <w:t>от заключения договора.</w:t>
            </w:r>
          </w:p>
          <w:p w:rsidR="00025F95" w:rsidRPr="003F52D4" w:rsidRDefault="00025F95" w:rsidP="00215225">
            <w:pPr>
              <w:pStyle w:val="af6"/>
              <w:rPr>
                <w:b/>
                <w:sz w:val="20"/>
                <w:szCs w:val="20"/>
              </w:rPr>
            </w:pPr>
            <w:r>
              <w:rPr>
                <w:sz w:val="20"/>
                <w:szCs w:val="20"/>
              </w:rPr>
              <w:t>В случае уклонения</w:t>
            </w:r>
            <w:r w:rsidRPr="00E42214">
              <w:rPr>
                <w:sz w:val="20"/>
                <w:szCs w:val="20"/>
              </w:rPr>
              <w:t xml:space="preserve"> победителя </w:t>
            </w:r>
            <w:r>
              <w:rPr>
                <w:sz w:val="20"/>
                <w:szCs w:val="20"/>
              </w:rPr>
              <w:t>Аукциона</w:t>
            </w:r>
            <w:r w:rsidRPr="00E42214">
              <w:rPr>
                <w:sz w:val="20"/>
                <w:szCs w:val="20"/>
              </w:rPr>
              <w:t xml:space="preserve"> от заключения договора</w:t>
            </w:r>
            <w:r>
              <w:rPr>
                <w:sz w:val="20"/>
                <w:szCs w:val="20"/>
              </w:rPr>
              <w:t xml:space="preserve">, в течение десяти дней </w:t>
            </w:r>
            <w:r w:rsidRPr="00E01CAB">
              <w:rPr>
                <w:sz w:val="20"/>
                <w:szCs w:val="20"/>
              </w:rPr>
              <w:t>со дня размещения в единой информационной системе протокола об отказе от заключения договора</w:t>
            </w:r>
            <w:r w:rsidRPr="00E42214">
              <w:rPr>
                <w:sz w:val="20"/>
                <w:szCs w:val="20"/>
              </w:rPr>
              <w:t xml:space="preserve"> договор</w:t>
            </w:r>
            <w:r>
              <w:rPr>
                <w:sz w:val="20"/>
                <w:szCs w:val="20"/>
              </w:rPr>
              <w:t xml:space="preserve"> заключается</w:t>
            </w:r>
            <w:r w:rsidRPr="00E42214">
              <w:rPr>
                <w:sz w:val="20"/>
                <w:szCs w:val="20"/>
              </w:rPr>
              <w:t xml:space="preserve"> с участником </w:t>
            </w:r>
            <w:r>
              <w:rPr>
                <w:sz w:val="20"/>
                <w:szCs w:val="20"/>
              </w:rPr>
              <w:t>Аукциона</w:t>
            </w:r>
            <w:r w:rsidRPr="00E42214">
              <w:rPr>
                <w:sz w:val="20"/>
                <w:szCs w:val="20"/>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0"/>
                <w:szCs w:val="20"/>
              </w:rPr>
              <w:t>Аукциона</w:t>
            </w:r>
            <w:r w:rsidRPr="00E42214">
              <w:rPr>
                <w:sz w:val="20"/>
                <w:szCs w:val="20"/>
              </w:rPr>
              <w:t>, который признан уклонившемся от заключения договора</w:t>
            </w:r>
            <w:r>
              <w:rPr>
                <w:sz w:val="20"/>
                <w:szCs w:val="20"/>
              </w:rPr>
              <w:t>.</w:t>
            </w:r>
          </w:p>
        </w:tc>
      </w:tr>
      <w:tr w:rsidR="00025F95"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7F3E41">
            <w:pPr>
              <w:pStyle w:val="af6"/>
              <w:jc w:val="center"/>
              <w:rPr>
                <w:rFonts w:cs="Calibri"/>
                <w:sz w:val="20"/>
                <w:szCs w:val="20"/>
                <w:lang w:eastAsia="ar-SA"/>
              </w:rPr>
            </w:pPr>
            <w:r>
              <w:rPr>
                <w:rFonts w:cs="Calibri"/>
                <w:sz w:val="20"/>
                <w:szCs w:val="20"/>
                <w:lang w:eastAsia="ar-SA"/>
              </w:rPr>
              <w:t>16</w:t>
            </w:r>
          </w:p>
        </w:tc>
        <w:tc>
          <w:tcPr>
            <w:tcW w:w="2551" w:type="dxa"/>
            <w:tcBorders>
              <w:top w:val="single" w:sz="4" w:space="0" w:color="000000"/>
              <w:left w:val="single" w:sz="4" w:space="0" w:color="000000"/>
              <w:bottom w:val="single" w:sz="4" w:space="0" w:color="000000"/>
              <w:right w:val="nil"/>
            </w:tcBorders>
          </w:tcPr>
          <w:p w:rsidR="00025F95" w:rsidRPr="00E01CAB" w:rsidRDefault="00025F95" w:rsidP="007F3E41">
            <w:pPr>
              <w:pStyle w:val="af6"/>
              <w:jc w:val="left"/>
              <w:rPr>
                <w:color w:val="000000"/>
                <w:spacing w:val="3"/>
                <w:sz w:val="20"/>
                <w:szCs w:val="20"/>
              </w:rPr>
            </w:pPr>
            <w:r>
              <w:rPr>
                <w:color w:val="000000"/>
                <w:spacing w:val="3"/>
                <w:sz w:val="20"/>
                <w:szCs w:val="20"/>
              </w:rPr>
              <w:t>П</w:t>
            </w:r>
            <w:r w:rsidRPr="00CC1432">
              <w:rPr>
                <w:color w:val="000000"/>
                <w:spacing w:val="3"/>
                <w:sz w:val="20"/>
                <w:szCs w:val="20"/>
              </w:rPr>
              <w:t>риоритет товаров российского происхождения</w:t>
            </w:r>
          </w:p>
        </w:tc>
        <w:tc>
          <w:tcPr>
            <w:tcW w:w="7336" w:type="dxa"/>
            <w:tcBorders>
              <w:top w:val="single" w:sz="4" w:space="0" w:color="000000"/>
              <w:left w:val="single" w:sz="4" w:space="0" w:color="000000"/>
              <w:bottom w:val="single" w:sz="4" w:space="0" w:color="000000"/>
              <w:right w:val="single" w:sz="4" w:space="0" w:color="000000"/>
            </w:tcBorders>
          </w:tcPr>
          <w:p w:rsidR="00025F95" w:rsidRDefault="00025F95" w:rsidP="00215225">
            <w:pPr>
              <w:pStyle w:val="af6"/>
              <w:numPr>
                <w:ilvl w:val="0"/>
                <w:numId w:val="24"/>
              </w:numPr>
              <w:tabs>
                <w:tab w:val="left" w:pos="317"/>
              </w:tabs>
              <w:ind w:left="34" w:firstLine="0"/>
              <w:rPr>
                <w:sz w:val="20"/>
                <w:szCs w:val="20"/>
              </w:rPr>
            </w:pPr>
            <w:r w:rsidRPr="00CC1432">
              <w:rPr>
                <w:sz w:val="20"/>
                <w:szCs w:val="20"/>
              </w:rPr>
              <w:t xml:space="preserve">При проведении </w:t>
            </w:r>
            <w:r>
              <w:rPr>
                <w:sz w:val="20"/>
                <w:szCs w:val="20"/>
              </w:rPr>
              <w:t xml:space="preserve">Аукциона </w:t>
            </w:r>
            <w:r w:rsidRPr="00CC1432">
              <w:rPr>
                <w:sz w:val="20"/>
                <w:szCs w:val="20"/>
              </w:rPr>
              <w:t>приоритет товарам российского</w:t>
            </w:r>
            <w:r w:rsidR="003F2733">
              <w:rPr>
                <w:sz w:val="20"/>
                <w:szCs w:val="20"/>
              </w:rPr>
              <w:t xml:space="preserve"> </w:t>
            </w:r>
            <w:r w:rsidRPr="00CC1432">
              <w:rPr>
                <w:sz w:val="20"/>
                <w:szCs w:val="20"/>
              </w:rPr>
              <w:t>происхождения</w:t>
            </w:r>
            <w:r w:rsidR="003F2733">
              <w:rPr>
                <w:sz w:val="20"/>
                <w:szCs w:val="20"/>
              </w:rPr>
              <w:t xml:space="preserve"> </w:t>
            </w:r>
            <w:r w:rsidRPr="00CC1432">
              <w:rPr>
                <w:sz w:val="20"/>
                <w:szCs w:val="20"/>
              </w:rPr>
              <w:t>по отношению к товарам, происходящим из иностранного государства, предоставляется в соответствии с Постановлением Правительства Российской Федерации от 16.09.2016 г. № 925</w:t>
            </w:r>
            <w:r>
              <w:rPr>
                <w:sz w:val="20"/>
                <w:szCs w:val="20"/>
              </w:rPr>
              <w:t xml:space="preserve"> «</w:t>
            </w:r>
            <w:r w:rsidRPr="00CC1432">
              <w:rPr>
                <w:sz w:val="20"/>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szCs w:val="20"/>
              </w:rPr>
              <w:t>».</w:t>
            </w:r>
          </w:p>
          <w:p w:rsidR="00025F95" w:rsidRDefault="00025F95" w:rsidP="00215225">
            <w:pPr>
              <w:pStyle w:val="af6"/>
              <w:numPr>
                <w:ilvl w:val="0"/>
                <w:numId w:val="24"/>
              </w:numPr>
              <w:tabs>
                <w:tab w:val="left" w:pos="317"/>
              </w:tabs>
              <w:ind w:left="34" w:firstLine="0"/>
              <w:rPr>
                <w:sz w:val="20"/>
                <w:szCs w:val="20"/>
              </w:rPr>
            </w:pPr>
            <w:r w:rsidRPr="00CC1432">
              <w:rPr>
                <w:sz w:val="20"/>
                <w:szCs w:val="20"/>
              </w:rPr>
              <w:t xml:space="preserve">В случае предоставления участником </w:t>
            </w:r>
            <w:r>
              <w:rPr>
                <w:sz w:val="20"/>
                <w:szCs w:val="20"/>
              </w:rPr>
              <w:t>Аукциона</w:t>
            </w:r>
            <w:r w:rsidRPr="00CC1432">
              <w:rPr>
                <w:sz w:val="20"/>
                <w:szCs w:val="20"/>
              </w:rPr>
              <w:t xml:space="preserve">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25F95" w:rsidRDefault="00025F95" w:rsidP="00215225">
            <w:pPr>
              <w:pStyle w:val="af6"/>
              <w:numPr>
                <w:ilvl w:val="0"/>
                <w:numId w:val="24"/>
              </w:numPr>
              <w:tabs>
                <w:tab w:val="left" w:pos="317"/>
              </w:tabs>
              <w:ind w:left="34" w:firstLine="0"/>
              <w:rPr>
                <w:sz w:val="20"/>
                <w:szCs w:val="20"/>
              </w:rPr>
            </w:pPr>
            <w:r w:rsidRPr="00CC1432">
              <w:rPr>
                <w:sz w:val="20"/>
                <w:szCs w:val="20"/>
              </w:rPr>
              <w:t>Для целей установления соотношения цены предлагаемых к поставке товаров российского и иностранного происхождения (в случаях, когда стоимость предложенных участником в заявке тов</w:t>
            </w:r>
            <w:r>
              <w:rPr>
                <w:sz w:val="20"/>
                <w:szCs w:val="20"/>
              </w:rPr>
              <w:t xml:space="preserve">аров российского происхождения </w:t>
            </w:r>
            <w:r w:rsidRPr="00CC1432">
              <w:rPr>
                <w:sz w:val="20"/>
                <w:szCs w:val="20"/>
              </w:rPr>
              <w:t>составляет менее 50% стоимости всех предложен</w:t>
            </w:r>
            <w:r>
              <w:rPr>
                <w:sz w:val="20"/>
                <w:szCs w:val="20"/>
              </w:rPr>
              <w:t xml:space="preserve">ных участником в заявке товаров) цена единицы каждого товара </w:t>
            </w:r>
            <w:r w:rsidRPr="00CC1432">
              <w:rPr>
                <w:sz w:val="20"/>
                <w:szCs w:val="20"/>
              </w:rPr>
              <w:t xml:space="preserve">определяется как произведение начальной (максимальной) цены единицы товара, указанной в </w:t>
            </w:r>
            <w:r>
              <w:rPr>
                <w:sz w:val="20"/>
                <w:szCs w:val="20"/>
              </w:rPr>
              <w:t>извещении</w:t>
            </w:r>
            <w:r w:rsidRPr="00CC1432">
              <w:rPr>
                <w:sz w:val="20"/>
                <w:szCs w:val="20"/>
              </w:rPr>
              <w:t xml:space="preserve"> о </w:t>
            </w:r>
            <w:r>
              <w:rPr>
                <w:sz w:val="20"/>
                <w:szCs w:val="20"/>
              </w:rPr>
              <w:t>проведении Аукциона</w:t>
            </w:r>
            <w:r w:rsidRPr="00CC1432">
              <w:rPr>
                <w:sz w:val="20"/>
                <w:szCs w:val="20"/>
              </w:rPr>
              <w:t xml:space="preserve"> на коэффициент изменения начальной (максимальной) цены договора, </w:t>
            </w:r>
            <w:r w:rsidRPr="004B32AF">
              <w:rPr>
                <w:sz w:val="20"/>
                <w:szCs w:val="20"/>
              </w:rPr>
              <w:t>определяемый как результат деления цены договора, по которой заключается договор, на начальную (максимальную) цену договора</w:t>
            </w:r>
            <w:r w:rsidRPr="00CC1432">
              <w:rPr>
                <w:sz w:val="20"/>
                <w:szCs w:val="20"/>
              </w:rPr>
              <w:t>.</w:t>
            </w:r>
          </w:p>
          <w:p w:rsidR="00025F95" w:rsidRPr="00CC1432" w:rsidRDefault="00025F95" w:rsidP="00215225">
            <w:pPr>
              <w:pStyle w:val="af6"/>
              <w:numPr>
                <w:ilvl w:val="0"/>
                <w:numId w:val="24"/>
              </w:numPr>
              <w:tabs>
                <w:tab w:val="left" w:pos="317"/>
              </w:tabs>
              <w:ind w:left="34" w:firstLine="0"/>
              <w:rPr>
                <w:sz w:val="20"/>
                <w:szCs w:val="20"/>
              </w:rPr>
            </w:pPr>
            <w:r w:rsidRPr="00CC1432">
              <w:rPr>
                <w:sz w:val="20"/>
                <w:szCs w:val="20"/>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25F95"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t>17</w:t>
            </w:r>
          </w:p>
        </w:tc>
        <w:tc>
          <w:tcPr>
            <w:tcW w:w="2551" w:type="dxa"/>
            <w:tcBorders>
              <w:top w:val="single" w:sz="4" w:space="0" w:color="000000"/>
              <w:left w:val="single" w:sz="4" w:space="0" w:color="000000"/>
              <w:bottom w:val="single" w:sz="4" w:space="0" w:color="000000"/>
              <w:right w:val="nil"/>
            </w:tcBorders>
          </w:tcPr>
          <w:p w:rsidR="00025F95" w:rsidRPr="00C346D9" w:rsidRDefault="00025F95" w:rsidP="00386F2F">
            <w:pPr>
              <w:pStyle w:val="af6"/>
              <w:jc w:val="left"/>
              <w:rPr>
                <w:sz w:val="20"/>
                <w:szCs w:val="20"/>
              </w:rPr>
            </w:pPr>
            <w:r w:rsidRPr="00D32666">
              <w:rPr>
                <w:sz w:val="20"/>
                <w:szCs w:val="20"/>
              </w:rPr>
              <w:t xml:space="preserve">Обеспечение заявки на участие в </w:t>
            </w:r>
            <w:r w:rsidR="001F64E0">
              <w:rPr>
                <w:sz w:val="20"/>
                <w:szCs w:val="20"/>
              </w:rPr>
              <w:t>Аукционе</w:t>
            </w:r>
          </w:p>
        </w:tc>
        <w:tc>
          <w:tcPr>
            <w:tcW w:w="7336" w:type="dxa"/>
            <w:tcBorders>
              <w:top w:val="single" w:sz="4" w:space="0" w:color="000000"/>
              <w:left w:val="single" w:sz="4" w:space="0" w:color="000000"/>
              <w:bottom w:val="single" w:sz="4" w:space="0" w:color="000000"/>
              <w:right w:val="single" w:sz="4" w:space="0" w:color="000000"/>
            </w:tcBorders>
          </w:tcPr>
          <w:p w:rsidR="00025F95" w:rsidRPr="00C003DC" w:rsidRDefault="00025F95" w:rsidP="00215225">
            <w:pPr>
              <w:pStyle w:val="af6"/>
              <w:rPr>
                <w:sz w:val="20"/>
                <w:szCs w:val="20"/>
              </w:rPr>
            </w:pPr>
            <w:r w:rsidRPr="009D3A3E">
              <w:rPr>
                <w:b/>
                <w:sz w:val="20"/>
                <w:szCs w:val="20"/>
              </w:rPr>
              <w:t xml:space="preserve">Размер обеспечения заявки на участие в </w:t>
            </w:r>
            <w:r w:rsidR="001F64E0">
              <w:rPr>
                <w:b/>
                <w:sz w:val="20"/>
                <w:szCs w:val="20"/>
              </w:rPr>
              <w:t>Аукционе</w:t>
            </w:r>
            <w:r w:rsidRPr="009D3A3E">
              <w:rPr>
                <w:b/>
                <w:sz w:val="20"/>
                <w:szCs w:val="20"/>
              </w:rPr>
              <w:t>:</w:t>
            </w:r>
            <w:r w:rsidR="00215225" w:rsidRPr="00215225">
              <w:rPr>
                <w:sz w:val="20"/>
                <w:szCs w:val="20"/>
              </w:rPr>
              <w:t xml:space="preserve"> </w:t>
            </w:r>
            <w:r w:rsidR="009F5DE5">
              <w:rPr>
                <w:sz w:val="20"/>
                <w:szCs w:val="20"/>
              </w:rPr>
              <w:t>2</w:t>
            </w:r>
            <w:r w:rsidRPr="00C003DC">
              <w:rPr>
                <w:sz w:val="20"/>
                <w:szCs w:val="20"/>
              </w:rPr>
              <w:t xml:space="preserve">% от начальной (максимальной) цены </w:t>
            </w:r>
            <w:r>
              <w:rPr>
                <w:sz w:val="20"/>
                <w:szCs w:val="20"/>
              </w:rPr>
              <w:t>договора</w:t>
            </w:r>
            <w:r w:rsidRPr="00C003DC">
              <w:rPr>
                <w:sz w:val="20"/>
                <w:szCs w:val="20"/>
              </w:rPr>
              <w:t xml:space="preserve">, что составляет </w:t>
            </w:r>
            <w:r w:rsidR="003F2733">
              <w:rPr>
                <w:sz w:val="20"/>
                <w:szCs w:val="20"/>
              </w:rPr>
              <w:t>525</w:t>
            </w:r>
            <w:r w:rsidR="00215225">
              <w:rPr>
                <w:sz w:val="20"/>
                <w:szCs w:val="20"/>
              </w:rPr>
              <w:t> </w:t>
            </w:r>
            <w:r w:rsidR="003F2733">
              <w:rPr>
                <w:sz w:val="20"/>
                <w:szCs w:val="20"/>
              </w:rPr>
              <w:t>00</w:t>
            </w:r>
            <w:r w:rsidR="00215225">
              <w:rPr>
                <w:sz w:val="20"/>
                <w:szCs w:val="20"/>
              </w:rPr>
              <w:t>,00</w:t>
            </w:r>
            <w:r w:rsidRPr="00FA6E33">
              <w:rPr>
                <w:sz w:val="20"/>
                <w:szCs w:val="20"/>
              </w:rPr>
              <w:t xml:space="preserve"> руб. (</w:t>
            </w:r>
            <w:r w:rsidR="003F2733">
              <w:rPr>
                <w:sz w:val="20"/>
                <w:szCs w:val="20"/>
              </w:rPr>
              <w:t>Пятьсот двадцать пять тысяч</w:t>
            </w:r>
            <w:r w:rsidR="00215225">
              <w:rPr>
                <w:sz w:val="20"/>
                <w:szCs w:val="20"/>
              </w:rPr>
              <w:t xml:space="preserve"> </w:t>
            </w:r>
            <w:r w:rsidR="001F64E0" w:rsidRPr="00FA6E33">
              <w:rPr>
                <w:sz w:val="20"/>
                <w:szCs w:val="20"/>
              </w:rPr>
              <w:t>рубл</w:t>
            </w:r>
            <w:r w:rsidR="00AF5B30" w:rsidRPr="00FA6E33">
              <w:rPr>
                <w:sz w:val="20"/>
                <w:szCs w:val="20"/>
              </w:rPr>
              <w:t>ей</w:t>
            </w:r>
            <w:r w:rsidR="00215225">
              <w:rPr>
                <w:sz w:val="20"/>
                <w:szCs w:val="20"/>
              </w:rPr>
              <w:t xml:space="preserve"> </w:t>
            </w:r>
            <w:r w:rsidR="00AF5B30" w:rsidRPr="00FA6E33">
              <w:rPr>
                <w:sz w:val="20"/>
                <w:szCs w:val="20"/>
              </w:rPr>
              <w:t>0</w:t>
            </w:r>
            <w:r w:rsidR="004328D7" w:rsidRPr="00FA6E33">
              <w:rPr>
                <w:sz w:val="20"/>
                <w:szCs w:val="20"/>
              </w:rPr>
              <w:t>0</w:t>
            </w:r>
            <w:r w:rsidRPr="00FA6E33">
              <w:rPr>
                <w:sz w:val="20"/>
                <w:szCs w:val="20"/>
              </w:rPr>
              <w:t xml:space="preserve"> копеек).</w:t>
            </w:r>
          </w:p>
          <w:p w:rsidR="00025F95" w:rsidRDefault="00025F95" w:rsidP="00215225">
            <w:pPr>
              <w:pStyle w:val="af6"/>
              <w:rPr>
                <w:b/>
                <w:sz w:val="20"/>
                <w:szCs w:val="20"/>
              </w:rPr>
            </w:pPr>
            <w:r w:rsidRPr="009D3A3E">
              <w:rPr>
                <w:b/>
                <w:sz w:val="20"/>
                <w:szCs w:val="20"/>
              </w:rPr>
              <w:t xml:space="preserve">Порядок предоставления обеспечения заявки на участие в </w:t>
            </w:r>
            <w:r w:rsidR="001F64E0">
              <w:rPr>
                <w:b/>
                <w:sz w:val="20"/>
                <w:szCs w:val="20"/>
              </w:rPr>
              <w:t>Аукционе</w:t>
            </w:r>
            <w:r>
              <w:rPr>
                <w:b/>
                <w:sz w:val="20"/>
                <w:szCs w:val="20"/>
              </w:rPr>
              <w:t>.</w:t>
            </w:r>
          </w:p>
          <w:p w:rsidR="00025F95" w:rsidRDefault="001F64E0" w:rsidP="00215225">
            <w:pPr>
              <w:pStyle w:val="af6"/>
              <w:rPr>
                <w:sz w:val="20"/>
                <w:szCs w:val="20"/>
              </w:rPr>
            </w:pPr>
            <w:r>
              <w:rPr>
                <w:sz w:val="20"/>
                <w:szCs w:val="20"/>
              </w:rPr>
              <w:t>О</w:t>
            </w:r>
            <w:r w:rsidRPr="001F64E0">
              <w:rPr>
                <w:sz w:val="20"/>
                <w:szCs w:val="20"/>
              </w:rPr>
              <w:t xml:space="preserve">беспечение заявок на участие в </w:t>
            </w:r>
            <w:r>
              <w:rPr>
                <w:sz w:val="20"/>
                <w:szCs w:val="20"/>
              </w:rPr>
              <w:t xml:space="preserve">Аукционе </w:t>
            </w:r>
            <w:r w:rsidRPr="001F64E0">
              <w:rPr>
                <w:sz w:val="20"/>
                <w:szCs w:val="20"/>
              </w:rPr>
              <w:t xml:space="preserve">может предоставляться участниками </w:t>
            </w:r>
            <w:r>
              <w:rPr>
                <w:sz w:val="20"/>
                <w:szCs w:val="20"/>
              </w:rPr>
              <w:t>Аукциона</w:t>
            </w:r>
            <w:r w:rsidRPr="001F64E0">
              <w:rPr>
                <w:sz w:val="20"/>
                <w:szCs w:val="20"/>
              </w:rPr>
              <w:t xml:space="preserve"> путем внесения денежных средств в соответствии с </w:t>
            </w:r>
            <w:r>
              <w:rPr>
                <w:sz w:val="20"/>
                <w:szCs w:val="20"/>
              </w:rPr>
              <w:t>разделом</w:t>
            </w:r>
            <w:r w:rsidRPr="001F64E0">
              <w:rPr>
                <w:sz w:val="20"/>
                <w:szCs w:val="20"/>
              </w:rPr>
              <w:t xml:space="preserve"> или предоставления банковской гарантии. Выбор способа обеспечения заявки на участие в </w:t>
            </w:r>
            <w:r w:rsidR="008144E0">
              <w:rPr>
                <w:sz w:val="20"/>
                <w:szCs w:val="20"/>
              </w:rPr>
              <w:t>Аукционе</w:t>
            </w:r>
            <w:r w:rsidRPr="001F64E0">
              <w:rPr>
                <w:sz w:val="20"/>
                <w:szCs w:val="20"/>
              </w:rPr>
              <w:t xml:space="preserve"> осуществляется участником </w:t>
            </w:r>
            <w:r w:rsidR="008144E0">
              <w:rPr>
                <w:sz w:val="20"/>
                <w:szCs w:val="20"/>
              </w:rPr>
              <w:t>Аукциона</w:t>
            </w:r>
            <w:r w:rsidRPr="001F64E0">
              <w:rPr>
                <w:sz w:val="20"/>
                <w:szCs w:val="20"/>
              </w:rPr>
              <w:t>.</w:t>
            </w:r>
          </w:p>
          <w:p w:rsidR="001F64E0" w:rsidRDefault="001F64E0" w:rsidP="00215225">
            <w:pPr>
              <w:pStyle w:val="af6"/>
              <w:rPr>
                <w:spacing w:val="3"/>
                <w:sz w:val="20"/>
                <w:szCs w:val="20"/>
              </w:rPr>
            </w:pPr>
            <w:r>
              <w:rPr>
                <w:spacing w:val="3"/>
                <w:sz w:val="20"/>
                <w:szCs w:val="20"/>
              </w:rPr>
              <w:t>Д</w:t>
            </w:r>
            <w:r w:rsidRPr="001F64E0">
              <w:rPr>
                <w:spacing w:val="3"/>
                <w:sz w:val="20"/>
                <w:szCs w:val="20"/>
              </w:rPr>
              <w:t xml:space="preserve">енежные средства, предназначенные для обеспечения заявки на участие </w:t>
            </w:r>
            <w:r>
              <w:rPr>
                <w:spacing w:val="3"/>
                <w:sz w:val="20"/>
                <w:szCs w:val="20"/>
              </w:rPr>
              <w:t>Аукционе</w:t>
            </w:r>
            <w:r w:rsidRPr="001F64E0">
              <w:rPr>
                <w:spacing w:val="3"/>
                <w:sz w:val="20"/>
                <w:szCs w:val="20"/>
              </w:rPr>
              <w:t xml:space="preserve">, вносятся участником </w:t>
            </w:r>
            <w:r>
              <w:rPr>
                <w:spacing w:val="3"/>
                <w:sz w:val="20"/>
                <w:szCs w:val="20"/>
              </w:rPr>
              <w:t>Аукциона</w:t>
            </w:r>
            <w:r w:rsidRPr="001F64E0">
              <w:rPr>
                <w:spacing w:val="3"/>
                <w:sz w:val="20"/>
                <w:szCs w:val="20"/>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w:t>
            </w:r>
            <w:r w:rsidR="0040452C">
              <w:rPr>
                <w:spacing w:val="3"/>
                <w:sz w:val="20"/>
                <w:szCs w:val="20"/>
              </w:rPr>
              <w:t>«</w:t>
            </w:r>
            <w:r w:rsidRPr="001F64E0">
              <w:rPr>
                <w:spacing w:val="3"/>
                <w:sz w:val="20"/>
                <w:szCs w:val="20"/>
              </w:rPr>
              <w:t>О контрактной системе в сфере закупок товаров, работ, услуг для обеспечения государственных и муниципальных нужд</w:t>
            </w:r>
            <w:r w:rsidR="0040452C">
              <w:rPr>
                <w:spacing w:val="3"/>
                <w:sz w:val="20"/>
                <w:szCs w:val="20"/>
              </w:rPr>
              <w:t>»</w:t>
            </w:r>
            <w:r w:rsidRPr="001F64E0">
              <w:rPr>
                <w:spacing w:val="3"/>
                <w:sz w:val="20"/>
                <w:szCs w:val="20"/>
              </w:rPr>
              <w:t>.</w:t>
            </w:r>
          </w:p>
          <w:p w:rsidR="001F64E0" w:rsidRPr="001F64E0" w:rsidRDefault="001F64E0" w:rsidP="00215225">
            <w:pPr>
              <w:pStyle w:val="af6"/>
              <w:rPr>
                <w:spacing w:val="3"/>
                <w:sz w:val="20"/>
                <w:szCs w:val="20"/>
              </w:rPr>
            </w:pPr>
            <w:r>
              <w:rPr>
                <w:spacing w:val="3"/>
                <w:sz w:val="20"/>
                <w:szCs w:val="20"/>
              </w:rPr>
              <w:t>Б</w:t>
            </w:r>
            <w:r w:rsidRPr="001F64E0">
              <w:rPr>
                <w:spacing w:val="3"/>
                <w:sz w:val="20"/>
                <w:szCs w:val="20"/>
              </w:rPr>
              <w:t>анковск</w:t>
            </w:r>
            <w:r>
              <w:rPr>
                <w:spacing w:val="3"/>
                <w:sz w:val="20"/>
                <w:szCs w:val="20"/>
              </w:rPr>
              <w:t>ая</w:t>
            </w:r>
            <w:r w:rsidRPr="001F64E0">
              <w:rPr>
                <w:spacing w:val="3"/>
                <w:sz w:val="20"/>
                <w:szCs w:val="20"/>
              </w:rPr>
              <w:t xml:space="preserve"> гаранти</w:t>
            </w:r>
            <w:r>
              <w:rPr>
                <w:spacing w:val="3"/>
                <w:sz w:val="20"/>
                <w:szCs w:val="20"/>
              </w:rPr>
              <w:t>я должна быть</w:t>
            </w:r>
            <w:r w:rsidRPr="001F64E0">
              <w:rPr>
                <w:spacing w:val="3"/>
                <w:sz w:val="20"/>
                <w:szCs w:val="20"/>
              </w:rPr>
              <w:t xml:space="preserve"> выдан</w:t>
            </w:r>
            <w:r>
              <w:rPr>
                <w:spacing w:val="3"/>
                <w:sz w:val="20"/>
                <w:szCs w:val="20"/>
              </w:rPr>
              <w:t>а</w:t>
            </w:r>
            <w:r w:rsidRPr="001F64E0">
              <w:rPr>
                <w:spacing w:val="3"/>
                <w:sz w:val="20"/>
                <w:szCs w:val="20"/>
              </w:rPr>
              <w:t xml:space="preserve"> банк</w:t>
            </w:r>
            <w:r>
              <w:rPr>
                <w:spacing w:val="3"/>
                <w:sz w:val="20"/>
                <w:szCs w:val="20"/>
              </w:rPr>
              <w:t>ом</w:t>
            </w:r>
            <w:r w:rsidRPr="001F64E0">
              <w:rPr>
                <w:spacing w:val="3"/>
                <w:sz w:val="20"/>
                <w:szCs w:val="20"/>
              </w:rPr>
              <w:t>, соответствующим требованиям, установленным Правительством Российской Федерации</w:t>
            </w:r>
            <w:r>
              <w:rPr>
                <w:spacing w:val="3"/>
                <w:sz w:val="20"/>
                <w:szCs w:val="20"/>
              </w:rPr>
              <w:t xml:space="preserve"> в соответствии с </w:t>
            </w:r>
            <w:r w:rsidRPr="001F64E0">
              <w:rPr>
                <w:spacing w:val="3"/>
                <w:sz w:val="20"/>
                <w:szCs w:val="20"/>
              </w:rPr>
              <w:tab/>
              <w:t>Федеральны</w:t>
            </w:r>
            <w:r>
              <w:rPr>
                <w:spacing w:val="3"/>
                <w:sz w:val="20"/>
                <w:szCs w:val="20"/>
              </w:rPr>
              <w:t>м</w:t>
            </w:r>
            <w:r w:rsidRPr="001F64E0">
              <w:rPr>
                <w:spacing w:val="3"/>
                <w:sz w:val="20"/>
                <w:szCs w:val="20"/>
              </w:rPr>
              <w:t xml:space="preserve"> закон</w:t>
            </w:r>
            <w:r>
              <w:rPr>
                <w:spacing w:val="3"/>
                <w:sz w:val="20"/>
                <w:szCs w:val="20"/>
              </w:rPr>
              <w:t>ом</w:t>
            </w:r>
            <w:r w:rsidRPr="001F64E0">
              <w:rPr>
                <w:spacing w:val="3"/>
                <w:sz w:val="20"/>
                <w:szCs w:val="20"/>
              </w:rPr>
              <w:t xml:space="preserve"> от 05.04.2013 N 44-ФЗ</w:t>
            </w:r>
            <w:r>
              <w:rPr>
                <w:spacing w:val="3"/>
                <w:sz w:val="20"/>
                <w:szCs w:val="20"/>
              </w:rPr>
              <w:t xml:space="preserve"> «</w:t>
            </w:r>
            <w:r w:rsidRPr="001F64E0">
              <w:rPr>
                <w:spacing w:val="3"/>
                <w:sz w:val="20"/>
                <w:szCs w:val="20"/>
              </w:rPr>
              <w:t>О контрактной системе в сфере закупок товаров, работ, услуг для обеспечения государственн</w:t>
            </w:r>
            <w:r>
              <w:rPr>
                <w:spacing w:val="3"/>
                <w:sz w:val="20"/>
                <w:szCs w:val="20"/>
              </w:rPr>
              <w:t>ых и муниципальных нужд»</w:t>
            </w:r>
            <w:r w:rsidRPr="001F64E0">
              <w:rPr>
                <w:spacing w:val="3"/>
                <w:sz w:val="20"/>
                <w:szCs w:val="20"/>
              </w:rPr>
              <w:t>.</w:t>
            </w:r>
            <w:r>
              <w:rPr>
                <w:spacing w:val="3"/>
                <w:sz w:val="20"/>
                <w:szCs w:val="20"/>
              </w:rPr>
              <w:t xml:space="preserve"> Банковская гарантия должна соответствовать требованиям, установленным ст. 45 </w:t>
            </w:r>
            <w:r w:rsidRPr="001F64E0">
              <w:rPr>
                <w:spacing w:val="3"/>
                <w:sz w:val="20"/>
                <w:szCs w:val="20"/>
              </w:rPr>
              <w:t>Федеральн</w:t>
            </w:r>
            <w:r>
              <w:rPr>
                <w:spacing w:val="3"/>
                <w:sz w:val="20"/>
                <w:szCs w:val="20"/>
              </w:rPr>
              <w:t>ого</w:t>
            </w:r>
            <w:r w:rsidRPr="001F64E0">
              <w:rPr>
                <w:spacing w:val="3"/>
                <w:sz w:val="20"/>
                <w:szCs w:val="20"/>
              </w:rPr>
              <w:t xml:space="preserve"> закон</w:t>
            </w:r>
            <w:r>
              <w:rPr>
                <w:spacing w:val="3"/>
                <w:sz w:val="20"/>
                <w:szCs w:val="20"/>
              </w:rPr>
              <w:t>а</w:t>
            </w:r>
            <w:r w:rsidRPr="001F64E0">
              <w:rPr>
                <w:spacing w:val="3"/>
                <w:sz w:val="20"/>
                <w:szCs w:val="20"/>
              </w:rPr>
              <w:t xml:space="preserve"> от 05.04.2013 N 44-ФЗ</w:t>
            </w:r>
            <w:r>
              <w:rPr>
                <w:spacing w:val="3"/>
                <w:sz w:val="20"/>
                <w:szCs w:val="20"/>
              </w:rPr>
              <w:t xml:space="preserve"> «</w:t>
            </w:r>
            <w:r w:rsidRPr="001F64E0">
              <w:rPr>
                <w:spacing w:val="3"/>
                <w:sz w:val="20"/>
                <w:szCs w:val="20"/>
              </w:rPr>
              <w:t>О контрактной системе в сфере закупок товаров, работ, услуг для обеспечения государственн</w:t>
            </w:r>
            <w:r>
              <w:rPr>
                <w:spacing w:val="3"/>
                <w:sz w:val="20"/>
                <w:szCs w:val="20"/>
              </w:rPr>
              <w:t>ых и муниципальных нужд»</w:t>
            </w:r>
            <w:r w:rsidRPr="001F64E0">
              <w:rPr>
                <w:spacing w:val="3"/>
                <w:sz w:val="20"/>
                <w:szCs w:val="20"/>
              </w:rPr>
              <w:t>.</w:t>
            </w:r>
          </w:p>
        </w:tc>
      </w:tr>
      <w:tr w:rsidR="00025F95"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t>18</w:t>
            </w:r>
          </w:p>
        </w:tc>
        <w:tc>
          <w:tcPr>
            <w:tcW w:w="2551" w:type="dxa"/>
            <w:tcBorders>
              <w:top w:val="single" w:sz="4" w:space="0" w:color="000000"/>
              <w:left w:val="single" w:sz="4" w:space="0" w:color="000000"/>
              <w:bottom w:val="single" w:sz="4" w:space="0" w:color="000000"/>
              <w:right w:val="nil"/>
            </w:tcBorders>
          </w:tcPr>
          <w:p w:rsidR="00025F95" w:rsidRPr="004D037E" w:rsidRDefault="00025F95" w:rsidP="00EF2DDC">
            <w:pPr>
              <w:pStyle w:val="af6"/>
              <w:jc w:val="left"/>
              <w:rPr>
                <w:sz w:val="20"/>
                <w:szCs w:val="20"/>
              </w:rPr>
            </w:pPr>
            <w:r w:rsidRPr="00C346D9">
              <w:rPr>
                <w:sz w:val="20"/>
                <w:szCs w:val="20"/>
              </w:rPr>
              <w:t xml:space="preserve">Обеспечение исполнения </w:t>
            </w:r>
            <w:r>
              <w:rPr>
                <w:sz w:val="20"/>
                <w:szCs w:val="20"/>
              </w:rPr>
              <w:t>договора</w:t>
            </w:r>
          </w:p>
        </w:tc>
        <w:tc>
          <w:tcPr>
            <w:tcW w:w="7336" w:type="dxa"/>
            <w:tcBorders>
              <w:top w:val="single" w:sz="4" w:space="0" w:color="000000"/>
              <w:left w:val="single" w:sz="4" w:space="0" w:color="000000"/>
              <w:bottom w:val="single" w:sz="4" w:space="0" w:color="000000"/>
              <w:right w:val="single" w:sz="4" w:space="0" w:color="000000"/>
            </w:tcBorders>
          </w:tcPr>
          <w:p w:rsidR="00025F95" w:rsidRPr="00C003DC" w:rsidRDefault="00025F95" w:rsidP="00215225">
            <w:pPr>
              <w:pStyle w:val="af6"/>
              <w:rPr>
                <w:sz w:val="20"/>
                <w:szCs w:val="20"/>
              </w:rPr>
            </w:pPr>
            <w:r w:rsidRPr="00047AAC">
              <w:rPr>
                <w:b/>
                <w:spacing w:val="3"/>
                <w:sz w:val="20"/>
                <w:szCs w:val="20"/>
              </w:rPr>
              <w:t xml:space="preserve">Размер обеспечения исполнения </w:t>
            </w:r>
            <w:r>
              <w:rPr>
                <w:b/>
                <w:spacing w:val="3"/>
                <w:sz w:val="20"/>
                <w:szCs w:val="20"/>
              </w:rPr>
              <w:t>договора</w:t>
            </w:r>
            <w:r w:rsidRPr="00047AAC">
              <w:rPr>
                <w:b/>
                <w:spacing w:val="3"/>
                <w:sz w:val="20"/>
                <w:szCs w:val="20"/>
              </w:rPr>
              <w:t>:</w:t>
            </w:r>
            <w:r>
              <w:rPr>
                <w:spacing w:val="3"/>
                <w:sz w:val="20"/>
                <w:szCs w:val="20"/>
              </w:rPr>
              <w:t xml:space="preserve"> 5</w:t>
            </w:r>
            <w:r w:rsidRPr="00C003DC">
              <w:rPr>
                <w:sz w:val="20"/>
                <w:szCs w:val="20"/>
              </w:rPr>
              <w:t xml:space="preserve">% от начальной (максимальной) цены </w:t>
            </w:r>
            <w:r>
              <w:rPr>
                <w:sz w:val="20"/>
                <w:szCs w:val="20"/>
              </w:rPr>
              <w:t>договора</w:t>
            </w:r>
            <w:r w:rsidRPr="00C003DC">
              <w:rPr>
                <w:sz w:val="20"/>
                <w:szCs w:val="20"/>
              </w:rPr>
              <w:t>, что составляет</w:t>
            </w:r>
            <w:r w:rsidR="00215225">
              <w:rPr>
                <w:sz w:val="20"/>
                <w:szCs w:val="20"/>
              </w:rPr>
              <w:t xml:space="preserve"> </w:t>
            </w:r>
            <w:r w:rsidR="00215225" w:rsidRPr="00215225">
              <w:rPr>
                <w:sz w:val="20"/>
                <w:szCs w:val="20"/>
              </w:rPr>
              <w:t>1</w:t>
            </w:r>
            <w:r w:rsidR="003F2733">
              <w:rPr>
                <w:sz w:val="20"/>
                <w:szCs w:val="20"/>
              </w:rPr>
              <w:t> 312 500,</w:t>
            </w:r>
            <w:r w:rsidR="00215225">
              <w:rPr>
                <w:sz w:val="20"/>
                <w:szCs w:val="20"/>
              </w:rPr>
              <w:t>00</w:t>
            </w:r>
            <w:r w:rsidR="0040452C" w:rsidRPr="00FA6E33">
              <w:rPr>
                <w:sz w:val="20"/>
                <w:szCs w:val="20"/>
              </w:rPr>
              <w:t xml:space="preserve"> руб. (</w:t>
            </w:r>
            <w:r w:rsidR="00E97BEC">
              <w:rPr>
                <w:sz w:val="20"/>
                <w:szCs w:val="20"/>
              </w:rPr>
              <w:t xml:space="preserve">Один миллион </w:t>
            </w:r>
            <w:r w:rsidR="003F2733">
              <w:rPr>
                <w:sz w:val="20"/>
                <w:szCs w:val="20"/>
              </w:rPr>
              <w:t>триста двенадцать тысяч  пятьсот рублей</w:t>
            </w:r>
            <w:r w:rsidR="0040452C" w:rsidRPr="00FA6E33">
              <w:rPr>
                <w:sz w:val="20"/>
                <w:szCs w:val="20"/>
              </w:rPr>
              <w:t xml:space="preserve"> 00 копеек)</w:t>
            </w:r>
            <w:r w:rsidRPr="00FA6E33">
              <w:rPr>
                <w:sz w:val="20"/>
                <w:szCs w:val="20"/>
              </w:rPr>
              <w:t>.</w:t>
            </w:r>
          </w:p>
          <w:p w:rsidR="00025F95" w:rsidRPr="00047AAC" w:rsidRDefault="00025F95" w:rsidP="00215225">
            <w:pPr>
              <w:pStyle w:val="af6"/>
              <w:rPr>
                <w:b/>
                <w:sz w:val="20"/>
                <w:szCs w:val="20"/>
              </w:rPr>
            </w:pPr>
            <w:r w:rsidRPr="00047AAC">
              <w:rPr>
                <w:b/>
                <w:sz w:val="20"/>
                <w:szCs w:val="20"/>
              </w:rPr>
              <w:t xml:space="preserve">Порядок предоставления обеспечения исполнения </w:t>
            </w:r>
            <w:r>
              <w:rPr>
                <w:b/>
                <w:sz w:val="20"/>
                <w:szCs w:val="20"/>
              </w:rPr>
              <w:t>договора</w:t>
            </w:r>
            <w:r w:rsidRPr="00047AAC">
              <w:rPr>
                <w:b/>
                <w:sz w:val="20"/>
                <w:szCs w:val="20"/>
              </w:rPr>
              <w:t>, требования к такому обеспечению:</w:t>
            </w:r>
          </w:p>
          <w:p w:rsidR="00025F95" w:rsidRPr="00C003DC" w:rsidRDefault="00025F95" w:rsidP="00215225">
            <w:pPr>
              <w:pStyle w:val="af6"/>
              <w:rPr>
                <w:bCs/>
                <w:color w:val="000000"/>
                <w:sz w:val="20"/>
                <w:szCs w:val="20"/>
              </w:rPr>
            </w:pPr>
            <w:r>
              <w:rPr>
                <w:bCs/>
                <w:color w:val="000000"/>
                <w:sz w:val="20"/>
                <w:szCs w:val="20"/>
              </w:rPr>
              <w:t>1. Д</w:t>
            </w:r>
            <w:r w:rsidRPr="00C003DC">
              <w:rPr>
                <w:bCs/>
                <w:color w:val="000000"/>
                <w:sz w:val="20"/>
                <w:szCs w:val="20"/>
              </w:rPr>
              <w:t>о</w:t>
            </w:r>
            <w:r>
              <w:rPr>
                <w:bCs/>
                <w:color w:val="000000"/>
                <w:sz w:val="20"/>
                <w:szCs w:val="20"/>
              </w:rPr>
              <w:t>говор</w:t>
            </w:r>
            <w:r w:rsidRPr="00C003DC">
              <w:rPr>
                <w:bCs/>
                <w:color w:val="000000"/>
                <w:sz w:val="20"/>
                <w:szCs w:val="20"/>
              </w:rPr>
              <w:t xml:space="preserve"> заключается после предоставления </w:t>
            </w:r>
            <w:r>
              <w:rPr>
                <w:bCs/>
                <w:color w:val="000000"/>
                <w:sz w:val="20"/>
                <w:szCs w:val="20"/>
              </w:rPr>
              <w:t>у</w:t>
            </w:r>
            <w:r w:rsidRPr="00C003DC">
              <w:rPr>
                <w:bCs/>
                <w:color w:val="000000"/>
                <w:sz w:val="20"/>
                <w:szCs w:val="20"/>
              </w:rPr>
              <w:t xml:space="preserve">частником </w:t>
            </w:r>
            <w:r>
              <w:rPr>
                <w:bCs/>
                <w:color w:val="000000"/>
                <w:sz w:val="20"/>
                <w:szCs w:val="20"/>
              </w:rPr>
              <w:t>Аукциона</w:t>
            </w:r>
            <w:r w:rsidRPr="00C003DC">
              <w:rPr>
                <w:bCs/>
                <w:color w:val="000000"/>
                <w:sz w:val="20"/>
                <w:szCs w:val="20"/>
              </w:rPr>
              <w:t xml:space="preserve">, с которым заключается </w:t>
            </w:r>
            <w:r>
              <w:rPr>
                <w:bCs/>
                <w:color w:val="000000"/>
                <w:sz w:val="20"/>
                <w:szCs w:val="20"/>
              </w:rPr>
              <w:t>договор, обеспечения исполнения договора</w:t>
            </w:r>
            <w:r w:rsidRPr="00C003DC">
              <w:rPr>
                <w:bCs/>
                <w:color w:val="000000"/>
                <w:sz w:val="20"/>
                <w:szCs w:val="20"/>
              </w:rPr>
              <w:t xml:space="preserve"> в соответствии с требованиями </w:t>
            </w:r>
            <w:r w:rsidR="008144E0">
              <w:rPr>
                <w:bCs/>
                <w:color w:val="000000"/>
                <w:sz w:val="20"/>
                <w:szCs w:val="20"/>
              </w:rPr>
              <w:t>Документации</w:t>
            </w:r>
            <w:r w:rsidRPr="00C003DC">
              <w:rPr>
                <w:bCs/>
                <w:color w:val="000000"/>
                <w:sz w:val="20"/>
                <w:szCs w:val="20"/>
              </w:rPr>
              <w:t xml:space="preserve">. В случае непредоставления участником </w:t>
            </w:r>
            <w:r>
              <w:rPr>
                <w:bCs/>
                <w:color w:val="000000"/>
                <w:sz w:val="20"/>
                <w:szCs w:val="20"/>
              </w:rPr>
              <w:t>Аукциона</w:t>
            </w:r>
            <w:r w:rsidRPr="00C003DC">
              <w:rPr>
                <w:bCs/>
                <w:color w:val="000000"/>
                <w:sz w:val="20"/>
                <w:szCs w:val="20"/>
              </w:rPr>
              <w:t xml:space="preserve">, с которым заключается </w:t>
            </w:r>
            <w:r>
              <w:rPr>
                <w:bCs/>
                <w:color w:val="000000"/>
                <w:sz w:val="20"/>
                <w:szCs w:val="20"/>
              </w:rPr>
              <w:t>договор</w:t>
            </w:r>
            <w:r w:rsidRPr="00C003DC">
              <w:rPr>
                <w:bCs/>
                <w:color w:val="000000"/>
                <w:sz w:val="20"/>
                <w:szCs w:val="20"/>
              </w:rPr>
              <w:t xml:space="preserve">, обеспечения исполнения </w:t>
            </w:r>
            <w:r>
              <w:rPr>
                <w:bCs/>
                <w:color w:val="000000"/>
                <w:sz w:val="20"/>
                <w:szCs w:val="20"/>
              </w:rPr>
              <w:t>договора</w:t>
            </w:r>
            <w:r w:rsidRPr="00C003DC">
              <w:rPr>
                <w:bCs/>
                <w:color w:val="000000"/>
                <w:sz w:val="20"/>
                <w:szCs w:val="20"/>
              </w:rPr>
              <w:t xml:space="preserve"> в срок, установленный д</w:t>
            </w:r>
            <w:r>
              <w:rPr>
                <w:bCs/>
                <w:color w:val="000000"/>
                <w:sz w:val="20"/>
                <w:szCs w:val="20"/>
              </w:rPr>
              <w:t>ля заключения договора, такой у</w:t>
            </w:r>
            <w:r w:rsidRPr="00C003DC">
              <w:rPr>
                <w:bCs/>
                <w:color w:val="000000"/>
                <w:sz w:val="20"/>
                <w:szCs w:val="20"/>
              </w:rPr>
              <w:t xml:space="preserve">частник считается уклонившимся от заключения </w:t>
            </w:r>
            <w:r>
              <w:rPr>
                <w:bCs/>
                <w:color w:val="000000"/>
                <w:sz w:val="20"/>
                <w:szCs w:val="20"/>
              </w:rPr>
              <w:t>договора</w:t>
            </w:r>
            <w:r w:rsidRPr="00C003DC">
              <w:rPr>
                <w:bCs/>
                <w:color w:val="000000"/>
                <w:sz w:val="20"/>
                <w:szCs w:val="20"/>
              </w:rPr>
              <w:t>.</w:t>
            </w:r>
          </w:p>
          <w:p w:rsidR="00025F95" w:rsidRPr="00C003DC" w:rsidRDefault="00025F95" w:rsidP="00215225">
            <w:pPr>
              <w:pStyle w:val="af6"/>
              <w:rPr>
                <w:bCs/>
                <w:color w:val="000000"/>
                <w:sz w:val="20"/>
                <w:szCs w:val="20"/>
              </w:rPr>
            </w:pPr>
            <w:r>
              <w:rPr>
                <w:bCs/>
                <w:color w:val="000000"/>
                <w:sz w:val="20"/>
                <w:szCs w:val="20"/>
              </w:rPr>
              <w:t xml:space="preserve">2. </w:t>
            </w:r>
            <w:r w:rsidR="009F5DE5">
              <w:rPr>
                <w:bCs/>
                <w:color w:val="000000"/>
                <w:sz w:val="20"/>
                <w:szCs w:val="20"/>
              </w:rPr>
              <w:t>О</w:t>
            </w:r>
            <w:r w:rsidR="009F5DE5" w:rsidRPr="009F5DE5">
              <w:rPr>
                <w:bCs/>
                <w:color w:val="000000"/>
                <w:sz w:val="20"/>
                <w:szCs w:val="20"/>
              </w:rPr>
              <w:t xml:space="preserve">беспечение </w:t>
            </w:r>
            <w:r w:rsidR="009F5DE5">
              <w:rPr>
                <w:bCs/>
                <w:color w:val="000000"/>
                <w:sz w:val="20"/>
                <w:szCs w:val="20"/>
              </w:rPr>
              <w:t xml:space="preserve">исполнения договора </w:t>
            </w:r>
            <w:r w:rsidR="009F5DE5" w:rsidRPr="009F5DE5">
              <w:rPr>
                <w:bCs/>
                <w:color w:val="000000"/>
                <w:sz w:val="20"/>
                <w:szCs w:val="20"/>
              </w:rPr>
              <w:t xml:space="preserve">может предоставляться участником </w:t>
            </w:r>
            <w:r w:rsidR="009F5DE5">
              <w:rPr>
                <w:bCs/>
                <w:color w:val="000000"/>
                <w:sz w:val="20"/>
                <w:szCs w:val="20"/>
              </w:rPr>
              <w:t>Аукциона</w:t>
            </w:r>
            <w:r w:rsidR="009F5DE5" w:rsidRPr="009F5DE5">
              <w:rPr>
                <w:bCs/>
                <w:color w:val="000000"/>
                <w:sz w:val="20"/>
                <w:szCs w:val="20"/>
              </w:rPr>
              <w:t xml:space="preserve"> по его выбору путем внесения денежных средств на счет, указанный в разделе 20 Информационной карты </w:t>
            </w:r>
            <w:r w:rsidR="00B279C1" w:rsidRPr="00B279C1">
              <w:rPr>
                <w:bCs/>
                <w:color w:val="000000"/>
                <w:sz w:val="20"/>
                <w:szCs w:val="20"/>
              </w:rPr>
              <w:t>закупки</w:t>
            </w:r>
            <w:r w:rsidR="009F5DE5" w:rsidRPr="009F5DE5">
              <w:rPr>
                <w:bCs/>
                <w:color w:val="000000"/>
                <w:sz w:val="20"/>
                <w:szCs w:val="20"/>
              </w:rPr>
              <w:t>,</w:t>
            </w:r>
            <w:r w:rsidR="009F5DE5">
              <w:rPr>
                <w:bCs/>
                <w:color w:val="000000"/>
                <w:sz w:val="20"/>
                <w:szCs w:val="20"/>
              </w:rPr>
              <w:t xml:space="preserve"> или</w:t>
            </w:r>
            <w:r w:rsidR="009F5DE5" w:rsidRPr="009F5DE5">
              <w:rPr>
                <w:bCs/>
                <w:color w:val="000000"/>
                <w:sz w:val="20"/>
                <w:szCs w:val="20"/>
              </w:rPr>
              <w:t xml:space="preserve"> путем предоставления банковской гарантии</w:t>
            </w:r>
            <w:r w:rsidR="009F5DE5">
              <w:rPr>
                <w:bCs/>
                <w:color w:val="000000"/>
                <w:sz w:val="20"/>
                <w:szCs w:val="20"/>
              </w:rPr>
              <w:t xml:space="preserve">. Банковская гарантия предоставляется с учетом требований, указанных в разделе 17 Информационной карты </w:t>
            </w:r>
            <w:r w:rsidR="00B279C1" w:rsidRPr="00B279C1">
              <w:rPr>
                <w:bCs/>
                <w:color w:val="000000"/>
                <w:sz w:val="20"/>
                <w:szCs w:val="20"/>
              </w:rPr>
              <w:t>закупки</w:t>
            </w:r>
            <w:r w:rsidR="009F5DE5">
              <w:rPr>
                <w:bCs/>
                <w:color w:val="000000"/>
                <w:sz w:val="20"/>
                <w:szCs w:val="20"/>
              </w:rPr>
              <w:t>.</w:t>
            </w:r>
          </w:p>
          <w:p w:rsidR="00025F95" w:rsidRPr="004D037E" w:rsidRDefault="00025F95" w:rsidP="00215225">
            <w:pPr>
              <w:pStyle w:val="af6"/>
              <w:rPr>
                <w:sz w:val="20"/>
                <w:szCs w:val="20"/>
              </w:rPr>
            </w:pPr>
            <w:r>
              <w:rPr>
                <w:bCs/>
                <w:color w:val="000000"/>
                <w:sz w:val="20"/>
                <w:szCs w:val="20"/>
              </w:rPr>
              <w:t xml:space="preserve">3. </w:t>
            </w:r>
            <w:r w:rsidRPr="00C003DC">
              <w:rPr>
                <w:bCs/>
                <w:color w:val="000000"/>
                <w:sz w:val="20"/>
                <w:szCs w:val="20"/>
              </w:rPr>
              <w:t xml:space="preserve">Если при проведении </w:t>
            </w:r>
            <w:r>
              <w:rPr>
                <w:bCs/>
                <w:color w:val="000000"/>
                <w:sz w:val="20"/>
                <w:szCs w:val="20"/>
              </w:rPr>
              <w:t>Аукционау</w:t>
            </w:r>
            <w:r w:rsidRPr="00C003DC">
              <w:rPr>
                <w:bCs/>
                <w:color w:val="000000"/>
                <w:sz w:val="20"/>
                <w:szCs w:val="20"/>
              </w:rPr>
              <w:t xml:space="preserve">частником </w:t>
            </w:r>
            <w:r>
              <w:rPr>
                <w:bCs/>
                <w:color w:val="000000"/>
                <w:sz w:val="20"/>
                <w:szCs w:val="20"/>
              </w:rPr>
              <w:t>Аукциона</w:t>
            </w:r>
            <w:r w:rsidRPr="00C003DC">
              <w:rPr>
                <w:bCs/>
                <w:color w:val="000000"/>
                <w:sz w:val="20"/>
                <w:szCs w:val="20"/>
              </w:rPr>
              <w:t xml:space="preserve">, с которым заключается </w:t>
            </w:r>
            <w:r>
              <w:rPr>
                <w:bCs/>
                <w:color w:val="000000"/>
                <w:sz w:val="20"/>
                <w:szCs w:val="20"/>
              </w:rPr>
              <w:t>договор</w:t>
            </w:r>
            <w:r w:rsidRPr="00C003DC">
              <w:rPr>
                <w:bCs/>
                <w:color w:val="000000"/>
                <w:sz w:val="20"/>
                <w:szCs w:val="20"/>
              </w:rPr>
              <w:t xml:space="preserve">, цена </w:t>
            </w:r>
            <w:r>
              <w:rPr>
                <w:bCs/>
                <w:color w:val="000000"/>
                <w:sz w:val="20"/>
                <w:szCs w:val="20"/>
              </w:rPr>
              <w:t>договора</w:t>
            </w:r>
            <w:r w:rsidRPr="00C003DC">
              <w:rPr>
                <w:bCs/>
                <w:color w:val="000000"/>
                <w:sz w:val="20"/>
                <w:szCs w:val="20"/>
              </w:rPr>
              <w:t xml:space="preserve"> снижена на </w:t>
            </w:r>
            <w:r w:rsidRPr="004D037E">
              <w:rPr>
                <w:sz w:val="20"/>
                <w:szCs w:val="20"/>
              </w:rPr>
              <w:t>двадцать пять и более процентов</w:t>
            </w:r>
            <w:r w:rsidRPr="00C003DC">
              <w:rPr>
                <w:bCs/>
                <w:color w:val="000000"/>
                <w:sz w:val="20"/>
                <w:szCs w:val="20"/>
              </w:rPr>
              <w:t xml:space="preserve"> по отношению к начальной (максимальной) цене </w:t>
            </w:r>
            <w:r>
              <w:rPr>
                <w:bCs/>
                <w:color w:val="000000"/>
                <w:sz w:val="20"/>
                <w:szCs w:val="20"/>
              </w:rPr>
              <w:t>договора</w:t>
            </w:r>
            <w:r w:rsidRPr="00C003DC">
              <w:rPr>
                <w:bCs/>
                <w:color w:val="000000"/>
                <w:sz w:val="20"/>
                <w:szCs w:val="20"/>
              </w:rPr>
              <w:t xml:space="preserve">, такой </w:t>
            </w:r>
            <w:r>
              <w:rPr>
                <w:bCs/>
                <w:color w:val="000000"/>
                <w:sz w:val="20"/>
                <w:szCs w:val="20"/>
              </w:rPr>
              <w:t>у</w:t>
            </w:r>
            <w:r w:rsidRPr="00C003DC">
              <w:rPr>
                <w:bCs/>
                <w:color w:val="000000"/>
                <w:sz w:val="20"/>
                <w:szCs w:val="20"/>
              </w:rPr>
              <w:t xml:space="preserve">частник </w:t>
            </w:r>
            <w:r>
              <w:rPr>
                <w:bCs/>
                <w:color w:val="000000"/>
                <w:sz w:val="20"/>
                <w:szCs w:val="20"/>
              </w:rPr>
              <w:t>Аукциона</w:t>
            </w:r>
            <w:r w:rsidRPr="00C003DC">
              <w:rPr>
                <w:bCs/>
                <w:color w:val="000000"/>
                <w:sz w:val="20"/>
                <w:szCs w:val="20"/>
              </w:rPr>
              <w:t xml:space="preserve"> предоставляет обеспечение исполнения </w:t>
            </w:r>
            <w:r>
              <w:rPr>
                <w:bCs/>
                <w:color w:val="000000"/>
                <w:sz w:val="20"/>
                <w:szCs w:val="20"/>
              </w:rPr>
              <w:t>договора</w:t>
            </w:r>
            <w:r w:rsidRPr="00C003DC">
              <w:rPr>
                <w:bCs/>
                <w:color w:val="000000"/>
                <w:sz w:val="20"/>
                <w:szCs w:val="20"/>
              </w:rPr>
              <w:t xml:space="preserve"> с учетом </w:t>
            </w:r>
            <w:r>
              <w:rPr>
                <w:bCs/>
                <w:color w:val="000000"/>
                <w:sz w:val="20"/>
                <w:szCs w:val="20"/>
              </w:rPr>
              <w:t xml:space="preserve">положений </w:t>
            </w:r>
            <w:r w:rsidRPr="00C003DC">
              <w:rPr>
                <w:bCs/>
                <w:color w:val="000000"/>
                <w:sz w:val="20"/>
                <w:szCs w:val="20"/>
              </w:rPr>
              <w:t>раздел</w:t>
            </w:r>
            <w:r>
              <w:rPr>
                <w:bCs/>
                <w:color w:val="000000"/>
                <w:sz w:val="20"/>
                <w:szCs w:val="20"/>
              </w:rPr>
              <w:t>а</w:t>
            </w:r>
            <w:r w:rsidR="008144E0">
              <w:rPr>
                <w:bCs/>
                <w:color w:val="000000"/>
                <w:sz w:val="20"/>
                <w:szCs w:val="20"/>
              </w:rPr>
              <w:t>19</w:t>
            </w:r>
            <w:r w:rsidR="00215225">
              <w:rPr>
                <w:bCs/>
                <w:color w:val="000000"/>
                <w:sz w:val="20"/>
                <w:szCs w:val="20"/>
              </w:rPr>
              <w:t xml:space="preserve"> </w:t>
            </w:r>
            <w:r w:rsidRPr="00C003DC">
              <w:rPr>
                <w:bCs/>
                <w:color w:val="000000"/>
                <w:sz w:val="20"/>
                <w:szCs w:val="20"/>
              </w:rPr>
              <w:t>Информационной карты</w:t>
            </w:r>
            <w:r w:rsidR="00215225">
              <w:rPr>
                <w:bCs/>
                <w:color w:val="000000"/>
                <w:sz w:val="20"/>
                <w:szCs w:val="20"/>
              </w:rPr>
              <w:t xml:space="preserve"> </w:t>
            </w:r>
            <w:r w:rsidR="00B279C1" w:rsidRPr="00B279C1">
              <w:rPr>
                <w:bCs/>
                <w:color w:val="000000"/>
                <w:sz w:val="20"/>
                <w:szCs w:val="20"/>
              </w:rPr>
              <w:t>закупки</w:t>
            </w:r>
            <w:r w:rsidRPr="00C003DC">
              <w:rPr>
                <w:bCs/>
                <w:color w:val="000000"/>
                <w:sz w:val="20"/>
                <w:szCs w:val="20"/>
              </w:rPr>
              <w:t>.</w:t>
            </w:r>
          </w:p>
        </w:tc>
      </w:tr>
      <w:tr w:rsidR="00025F95"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t>19</w:t>
            </w:r>
          </w:p>
        </w:tc>
        <w:tc>
          <w:tcPr>
            <w:tcW w:w="2551" w:type="dxa"/>
            <w:tcBorders>
              <w:top w:val="single" w:sz="4" w:space="0" w:color="000000"/>
              <w:left w:val="single" w:sz="4" w:space="0" w:color="000000"/>
              <w:bottom w:val="single" w:sz="4" w:space="0" w:color="000000"/>
              <w:right w:val="nil"/>
            </w:tcBorders>
          </w:tcPr>
          <w:p w:rsidR="00025F95" w:rsidRPr="00C003DC" w:rsidRDefault="00025F95" w:rsidP="00EF2DDC">
            <w:pPr>
              <w:pStyle w:val="af6"/>
              <w:rPr>
                <w:sz w:val="20"/>
                <w:szCs w:val="20"/>
              </w:rPr>
            </w:pPr>
            <w:r w:rsidRPr="004D037E">
              <w:rPr>
                <w:sz w:val="20"/>
                <w:szCs w:val="20"/>
              </w:rPr>
              <w:t>Антидемпинговые меры</w:t>
            </w:r>
          </w:p>
        </w:tc>
        <w:tc>
          <w:tcPr>
            <w:tcW w:w="7336" w:type="dxa"/>
            <w:tcBorders>
              <w:top w:val="single" w:sz="4" w:space="0" w:color="000000"/>
              <w:left w:val="single" w:sz="4" w:space="0" w:color="000000"/>
              <w:bottom w:val="single" w:sz="4" w:space="0" w:color="000000"/>
              <w:right w:val="single" w:sz="4" w:space="0" w:color="000000"/>
            </w:tcBorders>
          </w:tcPr>
          <w:p w:rsidR="00025F95" w:rsidRPr="00756275" w:rsidRDefault="00025F95" w:rsidP="00215225">
            <w:pPr>
              <w:pStyle w:val="af6"/>
              <w:rPr>
                <w:sz w:val="20"/>
                <w:szCs w:val="20"/>
              </w:rPr>
            </w:pPr>
            <w:r w:rsidRPr="004D037E">
              <w:rPr>
                <w:sz w:val="20"/>
                <w:szCs w:val="20"/>
              </w:rPr>
              <w:t xml:space="preserve">Если при проведении </w:t>
            </w:r>
            <w:r>
              <w:rPr>
                <w:sz w:val="20"/>
                <w:szCs w:val="20"/>
              </w:rPr>
              <w:t>Аукциона</w:t>
            </w:r>
            <w:r w:rsidRPr="004D037E">
              <w:rPr>
                <w:sz w:val="20"/>
                <w:szCs w:val="20"/>
              </w:rPr>
              <w:t xml:space="preserve">, предложена цена </w:t>
            </w:r>
            <w:r>
              <w:rPr>
                <w:sz w:val="20"/>
                <w:szCs w:val="20"/>
              </w:rPr>
              <w:t>договора</w:t>
            </w:r>
            <w:r w:rsidRPr="004D037E">
              <w:rPr>
                <w:sz w:val="20"/>
                <w:szCs w:val="20"/>
              </w:rPr>
              <w:t xml:space="preserve">, которая на двадцать пять и более процентов ниже начальной (максимальной) цены </w:t>
            </w:r>
            <w:r>
              <w:rPr>
                <w:sz w:val="20"/>
                <w:szCs w:val="20"/>
              </w:rPr>
              <w:t>договора</w:t>
            </w:r>
            <w:r w:rsidRPr="004D037E">
              <w:rPr>
                <w:sz w:val="20"/>
                <w:szCs w:val="20"/>
              </w:rPr>
              <w:t>,</w:t>
            </w:r>
            <w:r>
              <w:rPr>
                <w:sz w:val="20"/>
                <w:szCs w:val="20"/>
              </w:rPr>
              <w:t>договор</w:t>
            </w:r>
            <w:r w:rsidRPr="00B8515D">
              <w:rPr>
                <w:sz w:val="20"/>
                <w:szCs w:val="20"/>
              </w:rPr>
              <w:t xml:space="preserve"> заключается только после предоставления таким участником </w:t>
            </w:r>
            <w:r>
              <w:rPr>
                <w:sz w:val="20"/>
                <w:szCs w:val="20"/>
              </w:rPr>
              <w:t>Аукциона</w:t>
            </w:r>
            <w:r w:rsidRPr="00B8515D">
              <w:rPr>
                <w:sz w:val="20"/>
                <w:szCs w:val="20"/>
              </w:rPr>
              <w:t xml:space="preserve"> обеспечения исполнения </w:t>
            </w:r>
            <w:r>
              <w:rPr>
                <w:sz w:val="20"/>
                <w:szCs w:val="20"/>
              </w:rPr>
              <w:t>договора</w:t>
            </w:r>
            <w:r w:rsidRPr="00B8515D">
              <w:rPr>
                <w:sz w:val="20"/>
                <w:szCs w:val="20"/>
              </w:rPr>
              <w:t xml:space="preserve"> в размере, превышающем в полтора раза размер обеспечения исполнения </w:t>
            </w:r>
            <w:r>
              <w:rPr>
                <w:sz w:val="20"/>
                <w:szCs w:val="20"/>
              </w:rPr>
              <w:t>договора</w:t>
            </w:r>
            <w:r w:rsidRPr="00B8515D">
              <w:rPr>
                <w:sz w:val="20"/>
                <w:szCs w:val="20"/>
              </w:rPr>
              <w:t xml:space="preserve">, указанный в </w:t>
            </w:r>
            <w:r>
              <w:rPr>
                <w:sz w:val="20"/>
                <w:szCs w:val="20"/>
              </w:rPr>
              <w:t xml:space="preserve">разделе </w:t>
            </w:r>
            <w:r w:rsidR="008144E0">
              <w:rPr>
                <w:sz w:val="20"/>
                <w:szCs w:val="20"/>
              </w:rPr>
              <w:t>18</w:t>
            </w:r>
            <w:r w:rsidR="00215225">
              <w:rPr>
                <w:sz w:val="20"/>
                <w:szCs w:val="20"/>
              </w:rPr>
              <w:t xml:space="preserve"> </w:t>
            </w:r>
            <w:r w:rsidRPr="00C003DC">
              <w:rPr>
                <w:bCs/>
                <w:sz w:val="20"/>
                <w:szCs w:val="20"/>
              </w:rPr>
              <w:t xml:space="preserve">Информационной </w:t>
            </w:r>
            <w:r w:rsidRPr="00C003DC">
              <w:rPr>
                <w:bCs/>
                <w:color w:val="000000"/>
                <w:sz w:val="20"/>
                <w:szCs w:val="20"/>
              </w:rPr>
              <w:t>карты</w:t>
            </w:r>
            <w:r w:rsidR="00215225">
              <w:rPr>
                <w:bCs/>
                <w:color w:val="000000"/>
                <w:sz w:val="20"/>
                <w:szCs w:val="20"/>
              </w:rPr>
              <w:t xml:space="preserve"> </w:t>
            </w:r>
            <w:r w:rsidR="00B279C1">
              <w:rPr>
                <w:bCs/>
                <w:color w:val="000000"/>
                <w:sz w:val="20"/>
                <w:szCs w:val="20"/>
              </w:rPr>
              <w:t>закупки</w:t>
            </w:r>
            <w:r w:rsidRPr="00B8515D">
              <w:rPr>
                <w:sz w:val="20"/>
                <w:szCs w:val="20"/>
              </w:rPr>
              <w:t xml:space="preserve">, но не менее чем в размере аванса (если </w:t>
            </w:r>
            <w:r>
              <w:rPr>
                <w:sz w:val="20"/>
                <w:szCs w:val="20"/>
              </w:rPr>
              <w:t>договором</w:t>
            </w:r>
            <w:r w:rsidRPr="00B8515D">
              <w:rPr>
                <w:sz w:val="20"/>
                <w:szCs w:val="20"/>
              </w:rPr>
              <w:t xml:space="preserve"> предусмотрена выплата аванса).</w:t>
            </w:r>
          </w:p>
        </w:tc>
      </w:tr>
      <w:tr w:rsidR="00025F95" w:rsidRPr="00C0509F" w:rsidTr="007F3E41">
        <w:trPr>
          <w:trHeight w:val="307"/>
        </w:trPr>
        <w:tc>
          <w:tcPr>
            <w:tcW w:w="534" w:type="dxa"/>
            <w:tcBorders>
              <w:top w:val="single" w:sz="4" w:space="0" w:color="000000"/>
              <w:left w:val="single" w:sz="4" w:space="0" w:color="000000"/>
              <w:bottom w:val="single" w:sz="4" w:space="0" w:color="000000"/>
              <w:right w:val="nil"/>
            </w:tcBorders>
          </w:tcPr>
          <w:p w:rsidR="00025F95" w:rsidRDefault="00022163" w:rsidP="00EF2DDC">
            <w:pPr>
              <w:pStyle w:val="af6"/>
              <w:jc w:val="center"/>
              <w:rPr>
                <w:rFonts w:cs="Calibri"/>
                <w:sz w:val="20"/>
                <w:szCs w:val="20"/>
                <w:lang w:eastAsia="ar-SA"/>
              </w:rPr>
            </w:pPr>
            <w:r>
              <w:rPr>
                <w:rFonts w:cs="Calibri"/>
                <w:sz w:val="20"/>
                <w:szCs w:val="20"/>
                <w:lang w:eastAsia="ar-SA"/>
              </w:rPr>
              <w:t>20</w:t>
            </w:r>
          </w:p>
        </w:tc>
        <w:tc>
          <w:tcPr>
            <w:tcW w:w="2551" w:type="dxa"/>
            <w:tcBorders>
              <w:top w:val="single" w:sz="4" w:space="0" w:color="000000"/>
              <w:left w:val="single" w:sz="4" w:space="0" w:color="000000"/>
              <w:bottom w:val="single" w:sz="4" w:space="0" w:color="000000"/>
              <w:right w:val="nil"/>
            </w:tcBorders>
          </w:tcPr>
          <w:p w:rsidR="00025F95" w:rsidRPr="004D037E" w:rsidRDefault="00025F95" w:rsidP="00EF2DDC">
            <w:pPr>
              <w:pStyle w:val="af6"/>
              <w:rPr>
                <w:sz w:val="20"/>
                <w:szCs w:val="20"/>
              </w:rPr>
            </w:pPr>
            <w:r w:rsidRPr="00B8515D">
              <w:rPr>
                <w:sz w:val="20"/>
                <w:szCs w:val="20"/>
              </w:rPr>
              <w:t>Реквизиты Заказчика</w:t>
            </w:r>
          </w:p>
        </w:tc>
        <w:tc>
          <w:tcPr>
            <w:tcW w:w="7336" w:type="dxa"/>
            <w:tcBorders>
              <w:top w:val="single" w:sz="4" w:space="0" w:color="000000"/>
              <w:left w:val="single" w:sz="4" w:space="0" w:color="000000"/>
              <w:bottom w:val="single" w:sz="4" w:space="0" w:color="000000"/>
              <w:right w:val="single" w:sz="4" w:space="0" w:color="000000"/>
            </w:tcBorders>
          </w:tcPr>
          <w:p w:rsidR="00025F95" w:rsidRDefault="00025F95" w:rsidP="00215225">
            <w:pPr>
              <w:pStyle w:val="af6"/>
              <w:rPr>
                <w:sz w:val="20"/>
                <w:szCs w:val="20"/>
              </w:rPr>
            </w:pPr>
            <w:r w:rsidRPr="00756275">
              <w:rPr>
                <w:sz w:val="20"/>
                <w:szCs w:val="20"/>
              </w:rPr>
              <w:t xml:space="preserve">Получатель: </w:t>
            </w:r>
            <w:r w:rsidRPr="00B8515D">
              <w:rPr>
                <w:sz w:val="20"/>
                <w:szCs w:val="20"/>
              </w:rPr>
              <w:t>Акционерное общество «Международный Аэропорт Магнитогорск»</w:t>
            </w:r>
          </w:p>
          <w:p w:rsidR="00025F95" w:rsidRDefault="00025F95" w:rsidP="00215225">
            <w:pPr>
              <w:pStyle w:val="af6"/>
              <w:rPr>
                <w:sz w:val="20"/>
                <w:szCs w:val="20"/>
              </w:rPr>
            </w:pPr>
            <w:r>
              <w:rPr>
                <w:sz w:val="20"/>
                <w:szCs w:val="20"/>
              </w:rPr>
              <w:t xml:space="preserve">ИНН </w:t>
            </w:r>
            <w:r w:rsidRPr="00B8515D">
              <w:rPr>
                <w:sz w:val="20"/>
                <w:szCs w:val="20"/>
              </w:rPr>
              <w:t>7456037289</w:t>
            </w:r>
          </w:p>
          <w:p w:rsidR="00025F95" w:rsidRDefault="00025F95" w:rsidP="00215225">
            <w:pPr>
              <w:pStyle w:val="af6"/>
              <w:rPr>
                <w:sz w:val="20"/>
                <w:szCs w:val="20"/>
              </w:rPr>
            </w:pPr>
            <w:r>
              <w:rPr>
                <w:sz w:val="20"/>
                <w:szCs w:val="20"/>
              </w:rPr>
              <w:t xml:space="preserve">КПП </w:t>
            </w:r>
            <w:r w:rsidRPr="00B8515D">
              <w:rPr>
                <w:sz w:val="20"/>
                <w:szCs w:val="20"/>
              </w:rPr>
              <w:t>745601001</w:t>
            </w:r>
          </w:p>
          <w:p w:rsidR="00025F95" w:rsidRDefault="00025F95" w:rsidP="00215225">
            <w:pPr>
              <w:pStyle w:val="af6"/>
              <w:rPr>
                <w:sz w:val="20"/>
                <w:szCs w:val="20"/>
              </w:rPr>
            </w:pPr>
            <w:r>
              <w:rPr>
                <w:sz w:val="20"/>
                <w:szCs w:val="20"/>
              </w:rPr>
              <w:t xml:space="preserve">Наименование банка: </w:t>
            </w:r>
            <w:r w:rsidRPr="00EF1990">
              <w:rPr>
                <w:sz w:val="20"/>
                <w:szCs w:val="20"/>
              </w:rPr>
              <w:t>ПАО АКБ «АВАНГАРД» Г. МОСКВА</w:t>
            </w:r>
          </w:p>
          <w:p w:rsidR="00025F95" w:rsidRDefault="00025F95" w:rsidP="00215225">
            <w:pPr>
              <w:pStyle w:val="af6"/>
              <w:rPr>
                <w:sz w:val="20"/>
                <w:szCs w:val="20"/>
              </w:rPr>
            </w:pPr>
            <w:r>
              <w:rPr>
                <w:sz w:val="20"/>
                <w:szCs w:val="20"/>
              </w:rPr>
              <w:t xml:space="preserve">Расчетный счет: </w:t>
            </w:r>
            <w:r w:rsidRPr="00B8515D">
              <w:rPr>
                <w:sz w:val="20"/>
                <w:szCs w:val="20"/>
              </w:rPr>
              <w:t>40702810738100031608</w:t>
            </w:r>
          </w:p>
          <w:p w:rsidR="00025F95" w:rsidRDefault="00025F95" w:rsidP="00215225">
            <w:pPr>
              <w:pStyle w:val="af6"/>
              <w:rPr>
                <w:sz w:val="20"/>
                <w:szCs w:val="20"/>
              </w:rPr>
            </w:pPr>
            <w:r w:rsidRPr="004F06FC">
              <w:rPr>
                <w:sz w:val="20"/>
                <w:szCs w:val="20"/>
              </w:rPr>
              <w:t>Корреспондентский счет</w:t>
            </w:r>
            <w:r>
              <w:rPr>
                <w:sz w:val="20"/>
                <w:szCs w:val="20"/>
              </w:rPr>
              <w:t xml:space="preserve">: </w:t>
            </w:r>
            <w:r w:rsidRPr="00B8515D">
              <w:rPr>
                <w:sz w:val="20"/>
                <w:szCs w:val="20"/>
              </w:rPr>
              <w:t>30101810000000000201</w:t>
            </w:r>
          </w:p>
          <w:p w:rsidR="00025F95" w:rsidRPr="004D037E" w:rsidRDefault="00025F95" w:rsidP="00215225">
            <w:pPr>
              <w:pStyle w:val="af6"/>
              <w:rPr>
                <w:sz w:val="20"/>
                <w:szCs w:val="20"/>
              </w:rPr>
            </w:pPr>
            <w:r w:rsidRPr="004F06FC">
              <w:rPr>
                <w:sz w:val="20"/>
                <w:szCs w:val="20"/>
              </w:rPr>
              <w:t xml:space="preserve">БИК </w:t>
            </w:r>
            <w:r w:rsidRPr="00B8515D">
              <w:rPr>
                <w:sz w:val="20"/>
                <w:szCs w:val="20"/>
              </w:rPr>
              <w:t>044525201</w:t>
            </w:r>
          </w:p>
        </w:tc>
      </w:tr>
    </w:tbl>
    <w:p w:rsidR="00857825" w:rsidRDefault="00857825" w:rsidP="007412E6">
      <w:pPr>
        <w:rPr>
          <w:szCs w:val="24"/>
          <w:lang w:val="ru-RU"/>
        </w:rPr>
      </w:pPr>
    </w:p>
    <w:p w:rsidR="003776D4" w:rsidRPr="003776D4" w:rsidRDefault="00A42144" w:rsidP="003776D4">
      <w:pPr>
        <w:pStyle w:val="af6"/>
        <w:jc w:val="right"/>
        <w:rPr>
          <w:sz w:val="22"/>
          <w:szCs w:val="22"/>
        </w:rPr>
      </w:pPr>
      <w:r>
        <w:br w:type="page"/>
      </w:r>
      <w:r w:rsidR="003776D4" w:rsidRPr="003776D4">
        <w:rPr>
          <w:sz w:val="22"/>
          <w:szCs w:val="22"/>
        </w:rPr>
        <w:t>Приложение № 1</w:t>
      </w:r>
    </w:p>
    <w:p w:rsidR="003776D4" w:rsidRPr="003776D4" w:rsidRDefault="003776D4" w:rsidP="003776D4">
      <w:pPr>
        <w:pStyle w:val="af6"/>
        <w:jc w:val="right"/>
        <w:rPr>
          <w:sz w:val="22"/>
          <w:szCs w:val="22"/>
        </w:rPr>
      </w:pPr>
      <w:r w:rsidRPr="003776D4">
        <w:rPr>
          <w:sz w:val="22"/>
          <w:szCs w:val="22"/>
        </w:rPr>
        <w:t xml:space="preserve">к части </w:t>
      </w:r>
      <w:r w:rsidRPr="003776D4">
        <w:rPr>
          <w:sz w:val="22"/>
          <w:szCs w:val="22"/>
          <w:lang w:val="en-US"/>
        </w:rPr>
        <w:t>II</w:t>
      </w:r>
      <w:r w:rsidRPr="003776D4">
        <w:rPr>
          <w:sz w:val="22"/>
          <w:szCs w:val="22"/>
        </w:rPr>
        <w:t xml:space="preserve"> «Информационная карта </w:t>
      </w:r>
      <w:r>
        <w:rPr>
          <w:sz w:val="22"/>
          <w:szCs w:val="22"/>
        </w:rPr>
        <w:t>закупки</w:t>
      </w:r>
      <w:r w:rsidRPr="003776D4">
        <w:rPr>
          <w:sz w:val="22"/>
          <w:szCs w:val="22"/>
        </w:rPr>
        <w:t>»</w:t>
      </w:r>
    </w:p>
    <w:p w:rsidR="003776D4" w:rsidRPr="003776D4" w:rsidRDefault="003776D4" w:rsidP="003776D4">
      <w:pPr>
        <w:pStyle w:val="af6"/>
        <w:jc w:val="right"/>
        <w:rPr>
          <w:sz w:val="22"/>
          <w:szCs w:val="22"/>
        </w:rPr>
      </w:pPr>
    </w:p>
    <w:p w:rsidR="003776D4" w:rsidRPr="003776D4" w:rsidRDefault="003776D4" w:rsidP="003776D4">
      <w:pPr>
        <w:pStyle w:val="af6"/>
        <w:jc w:val="center"/>
        <w:rPr>
          <w:b/>
          <w:sz w:val="22"/>
          <w:szCs w:val="22"/>
        </w:rPr>
      </w:pPr>
    </w:p>
    <w:p w:rsidR="00C003DC" w:rsidRPr="003776D4" w:rsidRDefault="003776D4" w:rsidP="003776D4">
      <w:pPr>
        <w:pStyle w:val="af6"/>
        <w:jc w:val="center"/>
        <w:rPr>
          <w:b/>
        </w:rPr>
      </w:pPr>
      <w:r w:rsidRPr="003776D4">
        <w:rPr>
          <w:b/>
          <w:sz w:val="22"/>
          <w:szCs w:val="22"/>
        </w:rPr>
        <w:t xml:space="preserve">ОБОСНОВАНИЕ НАЧАЛЬНОЙ (МАКСИМАЛЬНОЙ) ЦЕНЫ </w:t>
      </w:r>
      <w:r w:rsidR="00215225">
        <w:rPr>
          <w:b/>
          <w:sz w:val="22"/>
          <w:szCs w:val="22"/>
        </w:rPr>
        <w:t>ДОГОВОРА</w:t>
      </w:r>
    </w:p>
    <w:p w:rsidR="003776D4" w:rsidRPr="003776D4" w:rsidRDefault="003776D4" w:rsidP="003776D4">
      <w:pPr>
        <w:jc w:val="center"/>
        <w:rPr>
          <w:lang w:val="ru-RU"/>
        </w:rPr>
      </w:pPr>
    </w:p>
    <w:p w:rsidR="001F01C2" w:rsidRPr="001F01C2" w:rsidRDefault="001F01C2" w:rsidP="001F01C2">
      <w:pPr>
        <w:rPr>
          <w:sz w:val="22"/>
          <w:lang w:val="ru-RU"/>
        </w:rPr>
      </w:pPr>
      <w:r w:rsidRPr="001F01C2">
        <w:rPr>
          <w:sz w:val="22"/>
          <w:lang w:val="ru-RU"/>
        </w:rPr>
        <w:t xml:space="preserve">Для определения начальной (максимальной) цены </w:t>
      </w:r>
      <w:r>
        <w:rPr>
          <w:sz w:val="22"/>
          <w:lang w:val="ru-RU"/>
        </w:rPr>
        <w:t>договора</w:t>
      </w:r>
      <w:r w:rsidRPr="001F01C2">
        <w:rPr>
          <w:sz w:val="22"/>
          <w:lang w:val="ru-RU"/>
        </w:rPr>
        <w:t xml:space="preserve"> были использованы следующие ценовые предложения: </w:t>
      </w:r>
    </w:p>
    <w:p w:rsidR="001F01C2" w:rsidRPr="001F01C2" w:rsidRDefault="001F01C2" w:rsidP="001F01C2">
      <w:pPr>
        <w:numPr>
          <w:ilvl w:val="0"/>
          <w:numId w:val="40"/>
        </w:numPr>
        <w:rPr>
          <w:sz w:val="22"/>
          <w:lang w:val="ru-RU"/>
        </w:rPr>
      </w:pPr>
      <w:r w:rsidRPr="001F01C2">
        <w:rPr>
          <w:sz w:val="22"/>
          <w:lang w:val="ru-RU"/>
        </w:rPr>
        <w:t xml:space="preserve">ценовое предложение </w:t>
      </w:r>
      <w:r w:rsidR="00D579CD">
        <w:rPr>
          <w:sz w:val="22"/>
          <w:lang w:val="ru-RU"/>
        </w:rPr>
        <w:t>№ 1</w:t>
      </w:r>
      <w:r w:rsidRPr="001F01C2">
        <w:rPr>
          <w:sz w:val="22"/>
          <w:lang w:val="ru-RU"/>
        </w:rPr>
        <w:t xml:space="preserve"> – </w:t>
      </w:r>
      <w:r w:rsidR="006A4745">
        <w:rPr>
          <w:sz w:val="22"/>
          <w:lang w:val="ru-RU"/>
        </w:rPr>
        <w:t>2</w:t>
      </w:r>
      <w:r w:rsidR="003F2733">
        <w:rPr>
          <w:sz w:val="22"/>
          <w:lang w:val="ru-RU"/>
        </w:rPr>
        <w:t>6</w:t>
      </w:r>
      <w:r w:rsidR="006A4745">
        <w:rPr>
          <w:sz w:val="22"/>
          <w:lang w:val="ru-RU"/>
        </w:rPr>
        <w:t> </w:t>
      </w:r>
      <w:r w:rsidR="003F2733">
        <w:rPr>
          <w:sz w:val="22"/>
          <w:lang w:val="ru-RU"/>
        </w:rPr>
        <w:t>250</w:t>
      </w:r>
      <w:r w:rsidR="006A4745">
        <w:rPr>
          <w:sz w:val="22"/>
          <w:lang w:val="ru-RU"/>
        </w:rPr>
        <w:t> 000,00</w:t>
      </w:r>
      <w:r w:rsidRPr="001F01C2">
        <w:rPr>
          <w:sz w:val="22"/>
          <w:lang w:val="ru-RU"/>
        </w:rPr>
        <w:t xml:space="preserve"> руб.;</w:t>
      </w:r>
    </w:p>
    <w:p w:rsidR="001F01C2" w:rsidRPr="001F01C2" w:rsidRDefault="001F01C2" w:rsidP="001F01C2">
      <w:pPr>
        <w:numPr>
          <w:ilvl w:val="0"/>
          <w:numId w:val="40"/>
        </w:numPr>
        <w:rPr>
          <w:sz w:val="22"/>
          <w:lang w:val="ru-RU"/>
        </w:rPr>
      </w:pPr>
      <w:r w:rsidRPr="001F01C2">
        <w:rPr>
          <w:sz w:val="22"/>
          <w:lang w:val="ru-RU"/>
        </w:rPr>
        <w:t xml:space="preserve">ценовое предложение </w:t>
      </w:r>
      <w:r w:rsidR="00D579CD">
        <w:rPr>
          <w:sz w:val="22"/>
          <w:lang w:val="ru-RU"/>
        </w:rPr>
        <w:t>№ 2</w:t>
      </w:r>
      <w:r w:rsidRPr="001F01C2">
        <w:rPr>
          <w:sz w:val="22"/>
          <w:lang w:val="ru-RU"/>
        </w:rPr>
        <w:t xml:space="preserve"> – </w:t>
      </w:r>
      <w:r w:rsidR="006A4745">
        <w:rPr>
          <w:sz w:val="22"/>
          <w:lang w:val="ru-RU"/>
        </w:rPr>
        <w:t>2</w:t>
      </w:r>
      <w:r w:rsidR="003F2733">
        <w:rPr>
          <w:sz w:val="22"/>
          <w:lang w:val="ru-RU"/>
        </w:rPr>
        <w:t>6</w:t>
      </w:r>
      <w:r w:rsidR="006A4745">
        <w:rPr>
          <w:sz w:val="22"/>
          <w:lang w:val="ru-RU"/>
        </w:rPr>
        <w:t> </w:t>
      </w:r>
      <w:r w:rsidR="003F2733">
        <w:rPr>
          <w:sz w:val="22"/>
          <w:lang w:val="ru-RU"/>
        </w:rPr>
        <w:t>0</w:t>
      </w:r>
      <w:r w:rsidR="004A086D">
        <w:rPr>
          <w:sz w:val="22"/>
          <w:lang w:val="ru-RU"/>
        </w:rPr>
        <w:t>8</w:t>
      </w:r>
      <w:r w:rsidR="006A4745">
        <w:rPr>
          <w:sz w:val="22"/>
          <w:lang w:val="ru-RU"/>
        </w:rPr>
        <w:t>0 000,00</w:t>
      </w:r>
      <w:r w:rsidRPr="001F01C2">
        <w:rPr>
          <w:sz w:val="22"/>
          <w:lang w:val="ru-RU"/>
        </w:rPr>
        <w:t xml:space="preserve"> руб.;</w:t>
      </w:r>
    </w:p>
    <w:p w:rsidR="001F01C2" w:rsidRPr="001F01C2" w:rsidRDefault="00D579CD" w:rsidP="001F01C2">
      <w:pPr>
        <w:numPr>
          <w:ilvl w:val="0"/>
          <w:numId w:val="40"/>
        </w:numPr>
        <w:rPr>
          <w:sz w:val="22"/>
          <w:lang w:val="ru-RU"/>
        </w:rPr>
      </w:pPr>
      <w:r>
        <w:rPr>
          <w:sz w:val="22"/>
          <w:lang w:val="ru-RU"/>
        </w:rPr>
        <w:t>ценовое предложение № 3</w:t>
      </w:r>
      <w:r w:rsidR="001F01C2" w:rsidRPr="001F01C2">
        <w:rPr>
          <w:sz w:val="22"/>
          <w:lang w:val="ru-RU"/>
        </w:rPr>
        <w:t xml:space="preserve"> – </w:t>
      </w:r>
      <w:r w:rsidR="006A4745">
        <w:rPr>
          <w:sz w:val="22"/>
          <w:lang w:val="ru-RU"/>
        </w:rPr>
        <w:t>2</w:t>
      </w:r>
      <w:r w:rsidR="003F2733">
        <w:rPr>
          <w:sz w:val="22"/>
          <w:lang w:val="ru-RU"/>
        </w:rPr>
        <w:t>6</w:t>
      </w:r>
      <w:r w:rsidR="006A4745">
        <w:rPr>
          <w:sz w:val="22"/>
          <w:lang w:val="ru-RU"/>
        </w:rPr>
        <w:t> </w:t>
      </w:r>
      <w:r w:rsidR="004A086D">
        <w:rPr>
          <w:sz w:val="22"/>
          <w:lang w:val="ru-RU"/>
        </w:rPr>
        <w:t>42</w:t>
      </w:r>
      <w:r w:rsidR="003F2733">
        <w:rPr>
          <w:sz w:val="22"/>
          <w:lang w:val="ru-RU"/>
        </w:rPr>
        <w:t>0</w:t>
      </w:r>
      <w:r w:rsidR="006A4745">
        <w:rPr>
          <w:sz w:val="22"/>
          <w:lang w:val="ru-RU"/>
        </w:rPr>
        <w:t> 000,00</w:t>
      </w:r>
      <w:r w:rsidR="001F01C2" w:rsidRPr="001F01C2">
        <w:rPr>
          <w:sz w:val="22"/>
          <w:lang w:val="ru-RU"/>
        </w:rPr>
        <w:t xml:space="preserve"> руб.</w:t>
      </w:r>
    </w:p>
    <w:p w:rsidR="001F01C2" w:rsidRPr="001F01C2" w:rsidRDefault="001F01C2" w:rsidP="001F01C2">
      <w:pPr>
        <w:rPr>
          <w:sz w:val="22"/>
          <w:lang w:val="ru-RU"/>
        </w:rPr>
      </w:pPr>
    </w:p>
    <w:p w:rsidR="001F01C2" w:rsidRDefault="001F01C2" w:rsidP="001F01C2">
      <w:pPr>
        <w:rPr>
          <w:sz w:val="22"/>
          <w:lang w:val="ru-RU"/>
        </w:rPr>
      </w:pPr>
      <w:r w:rsidRPr="001F01C2">
        <w:rPr>
          <w:sz w:val="22"/>
          <w:lang w:val="ru-RU"/>
        </w:rPr>
        <w:t xml:space="preserve">Начальная (максимальная) цена </w:t>
      </w:r>
      <w:r>
        <w:rPr>
          <w:sz w:val="22"/>
          <w:lang w:val="ru-RU"/>
        </w:rPr>
        <w:t>договора</w:t>
      </w:r>
      <w:r w:rsidRPr="001F01C2">
        <w:rPr>
          <w:sz w:val="22"/>
          <w:lang w:val="ru-RU"/>
        </w:rPr>
        <w:t xml:space="preserve"> была определена по формуле:</w:t>
      </w:r>
    </w:p>
    <w:p w:rsidR="0059380E" w:rsidRPr="00913009" w:rsidRDefault="00FD1E68" w:rsidP="00913009">
      <w:pPr>
        <w:ind w:left="709"/>
        <w:rPr>
          <w:sz w:val="22"/>
        </w:rPr>
      </w:pPr>
      <m:oMathPara>
        <m:oMathParaPr>
          <m:jc m:val="left"/>
        </m:oMathParaPr>
        <m:oMath>
          <m:sSup>
            <m:sSupPr>
              <m:ctrlPr>
                <w:rPr>
                  <w:rFonts w:ascii="Cambria Math" w:hAnsi="Cambria Math"/>
                  <w:i/>
                  <w:sz w:val="22"/>
                  <w:lang w:val="ru-RU"/>
                </w:rPr>
              </m:ctrlPr>
            </m:sSupPr>
            <m:e>
              <m:r>
                <m:rPr>
                  <m:nor/>
                </m:rPr>
                <w:rPr>
                  <w:sz w:val="22"/>
                  <w:lang w:val="ru-RU"/>
                </w:rPr>
                <m:t>НМЦД</m:t>
              </m:r>
            </m:e>
            <m:sup>
              <m:r>
                <m:rPr>
                  <m:nor/>
                </m:rPr>
                <w:rPr>
                  <w:sz w:val="22"/>
                  <w:lang w:val="ru-RU"/>
                </w:rPr>
                <m:t>рын</m:t>
              </m:r>
            </m:sup>
          </m:sSup>
          <m:r>
            <w:rPr>
              <w:rFonts w:ascii="Cambria Math" w:hAnsi="Cambria Math"/>
              <w:sz w:val="22"/>
            </w:rPr>
            <m:t xml:space="preserve"> = </m:t>
          </m:r>
          <m:f>
            <m:fPr>
              <m:ctrlPr>
                <w:rPr>
                  <w:rFonts w:ascii="Cambria Math" w:hAnsi="Cambria Math"/>
                  <w:i/>
                  <w:sz w:val="22"/>
                  <w:lang w:val="ru-RU"/>
                </w:rPr>
              </m:ctrlPr>
            </m:fPr>
            <m:num>
              <m:r>
                <m:rPr>
                  <m:nor/>
                </m:rPr>
                <w:rPr>
                  <w:rFonts w:ascii="Cambria Math" w:hAnsi="Cambria Math"/>
                  <w:sz w:val="22"/>
                </w:rPr>
                <m:t>v</m:t>
              </m:r>
              <m:ctrlPr>
                <w:rPr>
                  <w:rFonts w:ascii="Cambria Math" w:hAnsi="Cambria Math"/>
                  <w:i/>
                  <w:sz w:val="22"/>
                </w:rPr>
              </m:ctrlPr>
            </m:num>
            <m:den>
              <m:r>
                <m:rPr>
                  <m:nor/>
                </m:rPr>
                <w:rPr>
                  <w:rFonts w:ascii="Cambria Math" w:hAnsi="Cambria Math"/>
                  <w:sz w:val="22"/>
                </w:rPr>
                <m:t>n</m:t>
              </m:r>
            </m:den>
          </m:f>
          <m:r>
            <w:rPr>
              <w:rFonts w:ascii="Cambria Math" w:hAnsi="Cambria Math"/>
              <w:sz w:val="22"/>
            </w:rPr>
            <m:t xml:space="preserve">* </m:t>
          </m:r>
          <m:nary>
            <m:naryPr>
              <m:chr m:val="∑"/>
              <m:limLoc m:val="subSup"/>
              <m:ctrlPr>
                <w:rPr>
                  <w:rFonts w:ascii="Cambria Math" w:hAnsi="Cambria Math"/>
                  <w:i/>
                  <w:sz w:val="22"/>
                  <w:lang w:val="ru-RU"/>
                </w:rPr>
              </m:ctrlPr>
            </m:naryPr>
            <m:sub>
              <m:r>
                <m:rPr>
                  <m:nor/>
                </m:rPr>
                <w:rPr>
                  <w:rFonts w:ascii="Cambria Math" w:hAnsi="Cambria Math"/>
                  <w:sz w:val="22"/>
                </w:rPr>
                <m:t>i=1</m:t>
              </m:r>
            </m:sub>
            <m:sup>
              <m:r>
                <m:rPr>
                  <m:nor/>
                </m:rPr>
                <w:rPr>
                  <w:rFonts w:ascii="Cambria Math" w:hAnsi="Cambria Math"/>
                  <w:sz w:val="22"/>
                </w:rPr>
                <m:t>n</m:t>
              </m:r>
            </m:sup>
            <m:e>
              <m:sSub>
                <m:sSubPr>
                  <m:ctrlPr>
                    <w:rPr>
                      <w:rFonts w:ascii="Cambria Math" w:hAnsi="Cambria Math"/>
                      <w:i/>
                      <w:sz w:val="22"/>
                      <w:lang w:val="ru-RU"/>
                    </w:rPr>
                  </m:ctrlPr>
                </m:sSubPr>
                <m:e>
                  <m:r>
                    <m:rPr>
                      <m:nor/>
                    </m:rPr>
                    <w:rPr>
                      <w:rFonts w:ascii="Cambria Math" w:hAnsi="Cambria Math"/>
                      <w:sz w:val="22"/>
                      <w:lang w:val="ru-RU"/>
                    </w:rPr>
                    <m:t>ц</m:t>
                  </m:r>
                </m:e>
                <m:sub>
                  <m:r>
                    <m:rPr>
                      <m:nor/>
                    </m:rPr>
                    <w:rPr>
                      <w:rFonts w:ascii="Cambria Math" w:hAnsi="Cambria Math"/>
                      <w:sz w:val="22"/>
                    </w:rPr>
                    <m:t>i</m:t>
                  </m:r>
                </m:sub>
              </m:sSub>
            </m:e>
          </m:nary>
          <m:r>
            <w:rPr>
              <w:rFonts w:ascii="Cambria Math" w:hAnsi="Cambria Math"/>
              <w:sz w:val="22"/>
            </w:rPr>
            <m:t xml:space="preserve">  ,</m:t>
          </m:r>
        </m:oMath>
      </m:oMathPara>
    </w:p>
    <w:p w:rsidR="001F01C2" w:rsidRPr="001F01C2" w:rsidRDefault="001F01C2" w:rsidP="001F01C2">
      <w:pPr>
        <w:rPr>
          <w:sz w:val="22"/>
          <w:lang w:val="ru-RU"/>
        </w:rPr>
      </w:pPr>
      <w:r w:rsidRPr="001F01C2">
        <w:rPr>
          <w:sz w:val="22"/>
          <w:lang w:val="ru-RU"/>
        </w:rPr>
        <w:t>где:</w:t>
      </w:r>
    </w:p>
    <w:p w:rsidR="001F01C2" w:rsidRPr="001F01C2" w:rsidRDefault="001F01C2" w:rsidP="001F01C2">
      <w:pPr>
        <w:rPr>
          <w:sz w:val="22"/>
          <w:lang w:val="ru-RU"/>
        </w:rPr>
      </w:pPr>
      <w:r w:rsidRPr="001F01C2">
        <w:rPr>
          <w:sz w:val="22"/>
          <w:lang w:val="ru-RU"/>
        </w:rPr>
        <w:t>НМЦК</w:t>
      </w:r>
      <w:r w:rsidRPr="001F01C2">
        <w:rPr>
          <w:sz w:val="22"/>
          <w:vertAlign w:val="superscript"/>
          <w:lang w:val="ru-RU"/>
        </w:rPr>
        <w:t>рын</w:t>
      </w:r>
      <w:r w:rsidRPr="001F01C2">
        <w:rPr>
          <w:sz w:val="22"/>
          <w:lang w:val="ru-RU"/>
        </w:rPr>
        <w:t xml:space="preserve"> – начальная (максимальная) цена </w:t>
      </w:r>
      <w:r>
        <w:rPr>
          <w:sz w:val="22"/>
          <w:lang w:val="ru-RU"/>
        </w:rPr>
        <w:t>договора</w:t>
      </w:r>
      <w:r w:rsidRPr="001F01C2">
        <w:rPr>
          <w:sz w:val="22"/>
          <w:lang w:val="ru-RU"/>
        </w:rPr>
        <w:t>, определяемая методом сопоставимых рыночных цен (анализа рынка);</w:t>
      </w:r>
    </w:p>
    <w:p w:rsidR="001F01C2" w:rsidRPr="001F01C2" w:rsidRDefault="001F01C2" w:rsidP="001F01C2">
      <w:pPr>
        <w:rPr>
          <w:sz w:val="22"/>
          <w:lang w:val="ru-RU"/>
        </w:rPr>
      </w:pPr>
      <w:r w:rsidRPr="001F01C2">
        <w:rPr>
          <w:sz w:val="22"/>
        </w:rPr>
        <w:t>v</w:t>
      </w:r>
      <w:r w:rsidRPr="001F01C2">
        <w:rPr>
          <w:sz w:val="22"/>
          <w:lang w:val="ru-RU"/>
        </w:rPr>
        <w:t xml:space="preserve"> – количество (объем) закупаемого товара (работы, услуги);</w:t>
      </w:r>
    </w:p>
    <w:p w:rsidR="001F01C2" w:rsidRPr="001F01C2" w:rsidRDefault="001F01C2" w:rsidP="001F01C2">
      <w:pPr>
        <w:rPr>
          <w:sz w:val="22"/>
          <w:lang w:val="ru-RU"/>
        </w:rPr>
      </w:pPr>
      <w:r w:rsidRPr="001F01C2">
        <w:rPr>
          <w:sz w:val="22"/>
        </w:rPr>
        <w:t>n</w:t>
      </w:r>
      <w:r w:rsidRPr="001F01C2">
        <w:rPr>
          <w:sz w:val="22"/>
          <w:lang w:val="ru-RU"/>
        </w:rPr>
        <w:t xml:space="preserve"> – количество значений, используемых в расчете;</w:t>
      </w:r>
    </w:p>
    <w:p w:rsidR="001F01C2" w:rsidRPr="001F01C2" w:rsidRDefault="001F01C2" w:rsidP="001F01C2">
      <w:pPr>
        <w:rPr>
          <w:sz w:val="22"/>
          <w:lang w:val="ru-RU"/>
        </w:rPr>
      </w:pPr>
      <w:r w:rsidRPr="001F01C2">
        <w:rPr>
          <w:sz w:val="22"/>
        </w:rPr>
        <w:t>i</w:t>
      </w:r>
      <w:r w:rsidRPr="001F01C2">
        <w:rPr>
          <w:sz w:val="22"/>
          <w:lang w:val="ru-RU"/>
        </w:rPr>
        <w:t xml:space="preserve"> – номер источника ценовой информации;</w:t>
      </w:r>
    </w:p>
    <w:p w:rsidR="001F01C2" w:rsidRPr="001F01C2" w:rsidRDefault="001F01C2" w:rsidP="001F01C2">
      <w:pPr>
        <w:rPr>
          <w:sz w:val="22"/>
          <w:lang w:val="ru-RU"/>
        </w:rPr>
      </w:pPr>
      <w:r w:rsidRPr="001F01C2">
        <w:rPr>
          <w:sz w:val="22"/>
          <w:lang w:val="ru-RU"/>
        </w:rPr>
        <w:t>ц</w:t>
      </w:r>
      <w:r w:rsidRPr="001F01C2">
        <w:rPr>
          <w:sz w:val="22"/>
          <w:vertAlign w:val="subscript"/>
        </w:rPr>
        <w:t>i</w:t>
      </w:r>
      <w:r w:rsidRPr="001F01C2">
        <w:rPr>
          <w:sz w:val="22"/>
          <w:lang w:val="ru-RU"/>
        </w:rPr>
        <w:t xml:space="preserve"> – цена единицы товара, работы, услуги, представленная в источнике с номером </w:t>
      </w:r>
      <w:r w:rsidRPr="001F01C2">
        <w:rPr>
          <w:sz w:val="22"/>
        </w:rPr>
        <w:t>i</w:t>
      </w:r>
      <w:r w:rsidRPr="001F01C2">
        <w:rPr>
          <w:sz w:val="22"/>
          <w:lang w:val="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F01C2" w:rsidRPr="001F01C2" w:rsidRDefault="001F01C2" w:rsidP="001F01C2">
      <w:pPr>
        <w:rPr>
          <w:sz w:val="22"/>
          <w:lang w:val="ru-RU"/>
        </w:rPr>
      </w:pPr>
    </w:p>
    <w:p w:rsidR="001F01C2" w:rsidRPr="001F01C2" w:rsidRDefault="001F01C2" w:rsidP="001F01C2">
      <w:pPr>
        <w:rPr>
          <w:sz w:val="22"/>
          <w:lang w:val="ru-RU"/>
        </w:rPr>
      </w:pPr>
      <w:r w:rsidRPr="001F01C2">
        <w:rPr>
          <w:sz w:val="22"/>
          <w:lang w:val="ru-RU"/>
        </w:rPr>
        <w:t xml:space="preserve">Расчет начальной (максимальной) цены </w:t>
      </w:r>
      <w:r>
        <w:rPr>
          <w:sz w:val="22"/>
          <w:lang w:val="ru-RU"/>
        </w:rPr>
        <w:t>договора</w:t>
      </w:r>
      <w:r w:rsidRPr="001F01C2">
        <w:rPr>
          <w:sz w:val="22"/>
          <w:lang w:val="ru-RU"/>
        </w:rPr>
        <w:t>:</w:t>
      </w:r>
    </w:p>
    <w:p w:rsidR="001F01C2" w:rsidRPr="001F01C2" w:rsidRDefault="001F01C2" w:rsidP="001F01C2">
      <w:pPr>
        <w:rPr>
          <w:sz w:val="22"/>
          <w:lang w:val="ru-RU"/>
        </w:rPr>
      </w:pPr>
      <w:r w:rsidRPr="001F01C2">
        <w:rPr>
          <w:sz w:val="22"/>
          <w:lang w:val="ru-RU"/>
        </w:rPr>
        <w:t>НМЦК</w:t>
      </w:r>
      <w:r w:rsidRPr="001F01C2">
        <w:rPr>
          <w:sz w:val="22"/>
          <w:vertAlign w:val="superscript"/>
          <w:lang w:val="ru-RU"/>
        </w:rPr>
        <w:t>рын</w:t>
      </w:r>
      <w:r w:rsidRPr="001F01C2">
        <w:rPr>
          <w:sz w:val="22"/>
          <w:lang w:val="ru-RU"/>
        </w:rPr>
        <w:t>=  1 / 3 * (</w:t>
      </w:r>
      <w:r w:rsidR="006A4745">
        <w:rPr>
          <w:sz w:val="22"/>
          <w:lang w:val="ru-RU"/>
        </w:rPr>
        <w:t>2</w:t>
      </w:r>
      <w:r w:rsidR="003F2733">
        <w:rPr>
          <w:sz w:val="22"/>
          <w:lang w:val="ru-RU"/>
        </w:rPr>
        <w:t>6</w:t>
      </w:r>
      <w:r w:rsidR="006A4745">
        <w:rPr>
          <w:sz w:val="22"/>
          <w:lang w:val="ru-RU"/>
        </w:rPr>
        <w:t> </w:t>
      </w:r>
      <w:r w:rsidR="003F2733">
        <w:rPr>
          <w:sz w:val="22"/>
          <w:lang w:val="ru-RU"/>
        </w:rPr>
        <w:t>250</w:t>
      </w:r>
      <w:r w:rsidR="006A4745">
        <w:rPr>
          <w:sz w:val="22"/>
          <w:lang w:val="ru-RU"/>
        </w:rPr>
        <w:t> 000,00</w:t>
      </w:r>
      <w:r w:rsidRPr="001F01C2">
        <w:rPr>
          <w:sz w:val="22"/>
          <w:lang w:val="ru-RU"/>
        </w:rPr>
        <w:t xml:space="preserve"> + </w:t>
      </w:r>
      <w:r w:rsidR="006A4745">
        <w:rPr>
          <w:sz w:val="22"/>
          <w:lang w:val="ru-RU"/>
        </w:rPr>
        <w:t>2</w:t>
      </w:r>
      <w:r w:rsidR="003F2733">
        <w:rPr>
          <w:sz w:val="22"/>
          <w:lang w:val="ru-RU"/>
        </w:rPr>
        <w:t>6</w:t>
      </w:r>
      <w:r w:rsidR="006A4745">
        <w:rPr>
          <w:sz w:val="22"/>
          <w:lang w:val="ru-RU"/>
        </w:rPr>
        <w:t> </w:t>
      </w:r>
      <w:r w:rsidR="003F2733">
        <w:rPr>
          <w:sz w:val="22"/>
          <w:lang w:val="ru-RU"/>
        </w:rPr>
        <w:t>0</w:t>
      </w:r>
      <w:r w:rsidR="004A086D">
        <w:rPr>
          <w:sz w:val="22"/>
          <w:lang w:val="ru-RU"/>
        </w:rPr>
        <w:t>8</w:t>
      </w:r>
      <w:r w:rsidR="003F2733">
        <w:rPr>
          <w:sz w:val="22"/>
          <w:lang w:val="ru-RU"/>
        </w:rPr>
        <w:t>0</w:t>
      </w:r>
      <w:r w:rsidR="006A4745">
        <w:rPr>
          <w:sz w:val="22"/>
          <w:lang w:val="ru-RU"/>
        </w:rPr>
        <w:t> 000,00</w:t>
      </w:r>
      <w:r w:rsidRPr="001F01C2">
        <w:rPr>
          <w:sz w:val="22"/>
          <w:lang w:val="ru-RU"/>
        </w:rPr>
        <w:t xml:space="preserve"> + </w:t>
      </w:r>
      <w:r w:rsidR="006A4745">
        <w:rPr>
          <w:sz w:val="22"/>
          <w:lang w:val="ru-RU"/>
        </w:rPr>
        <w:t>2</w:t>
      </w:r>
      <w:r w:rsidR="003F2733">
        <w:rPr>
          <w:sz w:val="22"/>
          <w:lang w:val="ru-RU"/>
        </w:rPr>
        <w:t>6</w:t>
      </w:r>
      <w:r w:rsidR="006A4745">
        <w:rPr>
          <w:sz w:val="22"/>
          <w:lang w:val="ru-RU"/>
        </w:rPr>
        <w:t> </w:t>
      </w:r>
      <w:r w:rsidR="004A086D">
        <w:rPr>
          <w:sz w:val="22"/>
          <w:lang w:val="ru-RU"/>
        </w:rPr>
        <w:t>42</w:t>
      </w:r>
      <w:r w:rsidR="003F2733">
        <w:rPr>
          <w:sz w:val="22"/>
          <w:lang w:val="ru-RU"/>
        </w:rPr>
        <w:t>0</w:t>
      </w:r>
      <w:r w:rsidR="006A4745">
        <w:rPr>
          <w:sz w:val="22"/>
          <w:lang w:val="ru-RU"/>
        </w:rPr>
        <w:t> 000,00</w:t>
      </w:r>
      <w:r w:rsidRPr="001F01C2">
        <w:rPr>
          <w:sz w:val="22"/>
          <w:lang w:val="ru-RU"/>
        </w:rPr>
        <w:t xml:space="preserve">) = </w:t>
      </w:r>
      <w:r w:rsidR="006A4745">
        <w:rPr>
          <w:sz w:val="22"/>
          <w:lang w:val="ru-RU"/>
        </w:rPr>
        <w:t>2</w:t>
      </w:r>
      <w:r w:rsidR="003F2733">
        <w:rPr>
          <w:sz w:val="22"/>
          <w:lang w:val="ru-RU"/>
        </w:rPr>
        <w:t>6</w:t>
      </w:r>
      <w:r w:rsidR="006A4745">
        <w:rPr>
          <w:sz w:val="22"/>
          <w:lang w:val="ru-RU"/>
        </w:rPr>
        <w:t> </w:t>
      </w:r>
      <w:r w:rsidR="003F2733">
        <w:rPr>
          <w:sz w:val="22"/>
          <w:lang w:val="ru-RU"/>
        </w:rPr>
        <w:t>250</w:t>
      </w:r>
      <w:r w:rsidR="006A4745">
        <w:rPr>
          <w:sz w:val="22"/>
          <w:lang w:val="ru-RU"/>
        </w:rPr>
        <w:t> 000,00</w:t>
      </w:r>
      <w:r w:rsidRPr="001F01C2">
        <w:rPr>
          <w:sz w:val="22"/>
          <w:lang w:val="ru-RU"/>
        </w:rPr>
        <w:t xml:space="preserve"> руб.</w:t>
      </w:r>
    </w:p>
    <w:p w:rsidR="001F01C2" w:rsidRPr="001F01C2" w:rsidRDefault="001F01C2" w:rsidP="001F01C2">
      <w:pPr>
        <w:rPr>
          <w:sz w:val="22"/>
          <w:lang w:val="ru-RU"/>
        </w:rPr>
      </w:pPr>
    </w:p>
    <w:p w:rsidR="003776D4" w:rsidRPr="004C0A83" w:rsidRDefault="001F01C2" w:rsidP="001F01C2">
      <w:pPr>
        <w:rPr>
          <w:sz w:val="22"/>
          <w:lang w:val="ru-RU"/>
        </w:rPr>
      </w:pPr>
      <w:r w:rsidRPr="001F01C2">
        <w:rPr>
          <w:sz w:val="22"/>
          <w:lang w:val="ru-RU"/>
        </w:rPr>
        <w:t xml:space="preserve">Таким образом, на основании проведенных расчетов, начальная (максимальная) цена </w:t>
      </w:r>
      <w:r>
        <w:rPr>
          <w:sz w:val="22"/>
          <w:lang w:val="ru-RU"/>
        </w:rPr>
        <w:t>договора</w:t>
      </w:r>
      <w:r w:rsidRPr="001F01C2">
        <w:rPr>
          <w:sz w:val="22"/>
          <w:lang w:val="ru-RU"/>
        </w:rPr>
        <w:t xml:space="preserve"> составляет: </w:t>
      </w:r>
      <w:r w:rsidR="003F2733">
        <w:rPr>
          <w:sz w:val="22"/>
          <w:lang w:val="ru-RU"/>
        </w:rPr>
        <w:t>26</w:t>
      </w:r>
      <w:r w:rsidR="006A4745">
        <w:rPr>
          <w:sz w:val="22"/>
          <w:lang w:val="ru-RU"/>
        </w:rPr>
        <w:t> </w:t>
      </w:r>
      <w:r w:rsidR="003F2733">
        <w:rPr>
          <w:sz w:val="22"/>
          <w:lang w:val="ru-RU"/>
        </w:rPr>
        <w:t>250</w:t>
      </w:r>
      <w:r w:rsidR="006A4745">
        <w:rPr>
          <w:sz w:val="22"/>
          <w:lang w:val="ru-RU"/>
        </w:rPr>
        <w:t> </w:t>
      </w:r>
      <w:r w:rsidR="006A4745" w:rsidRPr="006A4745">
        <w:rPr>
          <w:sz w:val="22"/>
          <w:lang w:val="ru-RU"/>
        </w:rPr>
        <w:t xml:space="preserve">000,00 руб. (Двадцать </w:t>
      </w:r>
      <w:r w:rsidR="003F2733">
        <w:rPr>
          <w:sz w:val="22"/>
          <w:lang w:val="ru-RU"/>
        </w:rPr>
        <w:t>шесть тысяч двести пятьдесят</w:t>
      </w:r>
      <w:r w:rsidR="006A4745" w:rsidRPr="006A4745">
        <w:rPr>
          <w:sz w:val="22"/>
          <w:lang w:val="ru-RU"/>
        </w:rPr>
        <w:t xml:space="preserve"> рублей 00 копеек)</w:t>
      </w:r>
      <w:r w:rsidRPr="001F01C2">
        <w:rPr>
          <w:sz w:val="22"/>
          <w:lang w:val="ru-RU"/>
        </w:rPr>
        <w:t>.</w:t>
      </w:r>
    </w:p>
    <w:p w:rsidR="00A42144" w:rsidRPr="00FC0133" w:rsidRDefault="003776D4" w:rsidP="002E5BA1">
      <w:pPr>
        <w:pStyle w:val="1"/>
        <w:rPr>
          <w:lang w:val="ru-RU"/>
        </w:rPr>
      </w:pPr>
      <w:r>
        <w:rPr>
          <w:lang w:val="ru-RU"/>
        </w:rPr>
        <w:br w:type="page"/>
      </w:r>
      <w:bookmarkStart w:id="4" w:name="_Toc81561357"/>
      <w:r w:rsidR="00A42144" w:rsidRPr="00FC0133">
        <w:rPr>
          <w:lang w:val="ru-RU"/>
        </w:rPr>
        <w:t>ЧАСТЬ II</w:t>
      </w:r>
      <w:r w:rsidR="00585E64">
        <w:t>I</w:t>
      </w:r>
      <w:r w:rsidR="00A42144" w:rsidRPr="00FC0133">
        <w:rPr>
          <w:lang w:val="ru-RU"/>
        </w:rPr>
        <w:t xml:space="preserve">. </w:t>
      </w:r>
      <w:r w:rsidR="002D70C6">
        <w:rPr>
          <w:lang w:val="ru-RU"/>
        </w:rPr>
        <w:t>ТЕХНИЧЕСКОЕ ЗАДАНИЕ</w:t>
      </w:r>
      <w:bookmarkEnd w:id="4"/>
    </w:p>
    <w:p w:rsidR="00D379B8" w:rsidRPr="004C0A83" w:rsidRDefault="00D379B8" w:rsidP="00D379B8">
      <w:pPr>
        <w:rPr>
          <w:sz w:val="22"/>
          <w:lang w:val="ru-RU"/>
        </w:rPr>
      </w:pPr>
    </w:p>
    <w:p w:rsidR="001D1311" w:rsidRPr="001D1311" w:rsidRDefault="001D1311" w:rsidP="001D1311">
      <w:pPr>
        <w:numPr>
          <w:ilvl w:val="0"/>
          <w:numId w:val="2"/>
        </w:numPr>
        <w:tabs>
          <w:tab w:val="left" w:pos="993"/>
        </w:tabs>
        <w:ind w:left="0" w:firstLine="709"/>
        <w:rPr>
          <w:b/>
          <w:sz w:val="22"/>
          <w:lang w:val="ru-RU"/>
        </w:rPr>
      </w:pPr>
      <w:r w:rsidRPr="001D1311">
        <w:rPr>
          <w:b/>
          <w:sz w:val="22"/>
          <w:lang w:val="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иные требования, связанные с определением соответствия поставляемого товара, потребностям Заказчика</w:t>
      </w:r>
    </w:p>
    <w:p w:rsidR="00C70D0F" w:rsidRPr="001D1311" w:rsidRDefault="00C70D0F" w:rsidP="00C70D0F">
      <w:pPr>
        <w:rPr>
          <w:sz w:val="22"/>
          <w:lang w:val="ru-RU"/>
        </w:rPr>
      </w:pPr>
      <w:r w:rsidRPr="001D1311">
        <w:rPr>
          <w:sz w:val="22"/>
          <w:lang w:val="ru-RU"/>
        </w:rPr>
        <w:t>Марка топлива для реактивных</w:t>
      </w:r>
      <w:r>
        <w:rPr>
          <w:sz w:val="22"/>
          <w:lang w:val="ru-RU"/>
        </w:rPr>
        <w:t xml:space="preserve"> двигателей: </w:t>
      </w:r>
      <w:r w:rsidR="00E97BEC">
        <w:rPr>
          <w:sz w:val="22"/>
          <w:lang w:val="ru-RU"/>
        </w:rPr>
        <w:t>РТ</w:t>
      </w:r>
      <w:r>
        <w:rPr>
          <w:sz w:val="22"/>
          <w:lang w:val="ru-RU"/>
        </w:rPr>
        <w:t xml:space="preserve"> (высший сорт)</w:t>
      </w:r>
      <w:r w:rsidRPr="001D1311">
        <w:rPr>
          <w:sz w:val="22"/>
          <w:lang w:val="ru-RU"/>
        </w:rPr>
        <w:t>.</w:t>
      </w:r>
    </w:p>
    <w:p w:rsidR="00C70D0F" w:rsidRDefault="00C70D0F" w:rsidP="00C70D0F">
      <w:pPr>
        <w:rPr>
          <w:sz w:val="22"/>
          <w:lang w:val="ru-RU"/>
        </w:rPr>
      </w:pPr>
      <w:r w:rsidRPr="001D1311">
        <w:rPr>
          <w:sz w:val="22"/>
          <w:lang w:val="ru-RU"/>
        </w:rPr>
        <w:t xml:space="preserve">Топливо для реактивных двигателей </w:t>
      </w:r>
      <w:r>
        <w:rPr>
          <w:sz w:val="22"/>
          <w:lang w:val="ru-RU"/>
        </w:rPr>
        <w:t>должно соответствовать:</w:t>
      </w:r>
    </w:p>
    <w:p w:rsidR="00C70D0F" w:rsidRDefault="00C70D0F" w:rsidP="00C70D0F">
      <w:pPr>
        <w:numPr>
          <w:ilvl w:val="0"/>
          <w:numId w:val="25"/>
        </w:numPr>
        <w:tabs>
          <w:tab w:val="left" w:pos="993"/>
        </w:tabs>
        <w:ind w:left="0" w:firstLine="709"/>
        <w:rPr>
          <w:sz w:val="22"/>
          <w:lang w:val="ru-RU"/>
        </w:rPr>
      </w:pPr>
      <w:r>
        <w:rPr>
          <w:sz w:val="22"/>
          <w:lang w:val="ru-RU"/>
        </w:rPr>
        <w:t>требованиям ГОСТ 10227-86 с изм. 1-6;</w:t>
      </w:r>
    </w:p>
    <w:p w:rsidR="00C70D0F" w:rsidRDefault="00C70D0F" w:rsidP="00C70D0F">
      <w:pPr>
        <w:numPr>
          <w:ilvl w:val="0"/>
          <w:numId w:val="25"/>
        </w:numPr>
        <w:tabs>
          <w:tab w:val="left" w:pos="993"/>
        </w:tabs>
        <w:ind w:left="0" w:firstLine="709"/>
        <w:rPr>
          <w:sz w:val="22"/>
          <w:lang w:val="ru-RU"/>
        </w:rPr>
      </w:pPr>
      <w:r w:rsidRPr="003A0E99">
        <w:rPr>
          <w:sz w:val="22"/>
          <w:lang w:val="ru-RU"/>
        </w:rPr>
        <w:t>требованиям Приложения 5 к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w:t>
      </w:r>
      <w:r>
        <w:rPr>
          <w:sz w:val="22"/>
          <w:lang w:val="ru-RU"/>
        </w:rPr>
        <w:t>лей и мазуту» (ТР ТС 013/2011).</w:t>
      </w:r>
    </w:p>
    <w:p w:rsidR="00C70D0F" w:rsidRPr="001D1311" w:rsidRDefault="00C70D0F" w:rsidP="00C70D0F">
      <w:pPr>
        <w:rPr>
          <w:sz w:val="22"/>
          <w:lang w:val="ru-RU"/>
        </w:rPr>
      </w:pPr>
      <w:r w:rsidRPr="001D1311">
        <w:rPr>
          <w:sz w:val="22"/>
          <w:lang w:val="ru-RU"/>
        </w:rPr>
        <w:t>В обязательном порядке прикладываются:</w:t>
      </w:r>
    </w:p>
    <w:p w:rsidR="00C70D0F" w:rsidRPr="001D1311" w:rsidRDefault="00C70D0F" w:rsidP="00C70D0F">
      <w:pPr>
        <w:numPr>
          <w:ilvl w:val="0"/>
          <w:numId w:val="17"/>
        </w:numPr>
        <w:ind w:left="993" w:hanging="284"/>
        <w:rPr>
          <w:sz w:val="22"/>
          <w:lang w:val="ru-RU"/>
        </w:rPr>
      </w:pPr>
      <w:r w:rsidRPr="001D1311">
        <w:rPr>
          <w:sz w:val="22"/>
          <w:lang w:val="ru-RU"/>
        </w:rPr>
        <w:t>Декларация о соответствии;</w:t>
      </w:r>
    </w:p>
    <w:p w:rsidR="00C70D0F" w:rsidRPr="001D1311" w:rsidRDefault="00C70D0F" w:rsidP="00C70D0F">
      <w:pPr>
        <w:numPr>
          <w:ilvl w:val="0"/>
          <w:numId w:val="17"/>
        </w:numPr>
        <w:tabs>
          <w:tab w:val="left" w:pos="993"/>
        </w:tabs>
        <w:ind w:left="0" w:firstLine="709"/>
        <w:rPr>
          <w:sz w:val="22"/>
          <w:lang w:val="ru-RU"/>
        </w:rPr>
      </w:pPr>
      <w:r w:rsidRPr="001D1311">
        <w:rPr>
          <w:sz w:val="22"/>
          <w:lang w:val="ru-RU"/>
        </w:rPr>
        <w:t xml:space="preserve">Паспорт </w:t>
      </w:r>
      <w:r>
        <w:rPr>
          <w:sz w:val="22"/>
          <w:lang w:val="ru-RU"/>
        </w:rPr>
        <w:t>товара (</w:t>
      </w:r>
      <w:r w:rsidRPr="001D1311">
        <w:rPr>
          <w:sz w:val="22"/>
          <w:lang w:val="ru-RU"/>
        </w:rPr>
        <w:t>продукции</w:t>
      </w:r>
      <w:r>
        <w:rPr>
          <w:sz w:val="22"/>
          <w:lang w:val="ru-RU"/>
        </w:rPr>
        <w:t>)</w:t>
      </w:r>
      <w:r w:rsidRPr="001D1311">
        <w:rPr>
          <w:sz w:val="22"/>
          <w:lang w:val="ru-RU"/>
        </w:rPr>
        <w:t>.</w:t>
      </w:r>
    </w:p>
    <w:p w:rsidR="00C70D0F" w:rsidRDefault="00C70D0F" w:rsidP="00C70D0F">
      <w:pPr>
        <w:tabs>
          <w:tab w:val="left" w:pos="993"/>
        </w:tabs>
        <w:rPr>
          <w:sz w:val="22"/>
          <w:lang w:val="ru-RU"/>
        </w:rPr>
      </w:pPr>
      <w:r w:rsidRPr="001D1311">
        <w:rPr>
          <w:sz w:val="22"/>
          <w:lang w:val="ru-RU"/>
        </w:rPr>
        <w:t>Паспорт</w:t>
      </w:r>
      <w:r>
        <w:rPr>
          <w:sz w:val="22"/>
          <w:lang w:val="ru-RU"/>
        </w:rPr>
        <w:t xml:space="preserve"> товара</w:t>
      </w:r>
      <w:r w:rsidR="0033378A">
        <w:rPr>
          <w:sz w:val="22"/>
          <w:lang w:val="ru-RU"/>
        </w:rPr>
        <w:t xml:space="preserve"> </w:t>
      </w:r>
      <w:r>
        <w:rPr>
          <w:sz w:val="22"/>
          <w:lang w:val="ru-RU"/>
        </w:rPr>
        <w:t>(</w:t>
      </w:r>
      <w:r w:rsidRPr="001D1311">
        <w:rPr>
          <w:sz w:val="22"/>
          <w:lang w:val="ru-RU"/>
        </w:rPr>
        <w:t>продукции</w:t>
      </w:r>
      <w:r>
        <w:rPr>
          <w:sz w:val="22"/>
          <w:lang w:val="ru-RU"/>
        </w:rPr>
        <w:t>)</w:t>
      </w:r>
      <w:r w:rsidRPr="001D1311">
        <w:rPr>
          <w:sz w:val="22"/>
          <w:lang w:val="ru-RU"/>
        </w:rPr>
        <w:t>, оформляемый заводом-изготовителем должен содержать наименование и марку продукции, сведения об изготовителе, включая адрес, нормативные значения характеристик, установленные в таблице 1 ГОСТ 10227-86, фактические значения этих характеристик, определенные по результатам испытаний, номер партии (резервуара, из которого отобрана данная проба), дата изготовления, дату проведения анализа, а так же сведения о наличии (наименование и содержания) или отсутствия в топливе присадок. Паспорт подписывается руководителем предприятия-изготовителя или уполномоченным лицом и заверяется печатью.</w:t>
      </w:r>
    </w:p>
    <w:p w:rsidR="00C70D0F" w:rsidRPr="001D1311" w:rsidRDefault="00C70D0F" w:rsidP="00C70D0F">
      <w:pPr>
        <w:tabs>
          <w:tab w:val="left" w:pos="993"/>
        </w:tabs>
        <w:rPr>
          <w:sz w:val="22"/>
          <w:lang w:val="ru-RU"/>
        </w:rPr>
      </w:pPr>
      <w:r>
        <w:rPr>
          <w:sz w:val="22"/>
          <w:lang w:val="ru-RU"/>
        </w:rPr>
        <w:t>Упаковка, маркировка, транспортирование по ГОСТ 1510.</w:t>
      </w:r>
    </w:p>
    <w:p w:rsidR="00C70D0F" w:rsidRDefault="00C70D0F" w:rsidP="00C70D0F">
      <w:pPr>
        <w:rPr>
          <w:sz w:val="22"/>
          <w:lang w:val="ru-RU"/>
        </w:rPr>
      </w:pPr>
      <w:r w:rsidRPr="001D1311">
        <w:rPr>
          <w:sz w:val="22"/>
          <w:lang w:val="ru-RU"/>
        </w:rPr>
        <w:t>Условия транспортировки должны полностью соответствовать нормативным требованиям доставки данного вида продукта (электростатическая безопасность, внутреннее маслобензостойкое и паростойкое покрытие цистерны, цистерна оборудована приборами нижнего слива и налива).</w:t>
      </w:r>
    </w:p>
    <w:p w:rsidR="00C70D0F" w:rsidRDefault="00C70D0F" w:rsidP="00C70D0F">
      <w:pPr>
        <w:rPr>
          <w:sz w:val="22"/>
          <w:lang w:val="ru-RU"/>
        </w:rPr>
      </w:pPr>
      <w:r>
        <w:rPr>
          <w:sz w:val="22"/>
          <w:lang w:val="ru-RU"/>
        </w:rPr>
        <w:t xml:space="preserve">Одновременно с поставкой </w:t>
      </w:r>
      <w:r w:rsidRPr="001D1311">
        <w:rPr>
          <w:sz w:val="22"/>
          <w:lang w:val="ru-RU"/>
        </w:rPr>
        <w:t>топлив</w:t>
      </w:r>
      <w:r>
        <w:rPr>
          <w:sz w:val="22"/>
          <w:lang w:val="ru-RU"/>
        </w:rPr>
        <w:t>а</w:t>
      </w:r>
      <w:r w:rsidRPr="001D1311">
        <w:rPr>
          <w:sz w:val="22"/>
          <w:lang w:val="ru-RU"/>
        </w:rPr>
        <w:t xml:space="preserve"> для реактивных двигателей</w:t>
      </w:r>
      <w:r>
        <w:rPr>
          <w:sz w:val="22"/>
          <w:lang w:val="ru-RU"/>
        </w:rPr>
        <w:t xml:space="preserve"> должны быть предоставлены паспорт безопасности, </w:t>
      </w:r>
      <w:r w:rsidRPr="00A15978">
        <w:rPr>
          <w:sz w:val="22"/>
          <w:lang w:val="ru-RU"/>
        </w:rPr>
        <w:t>надлежаще заверенн</w:t>
      </w:r>
      <w:r>
        <w:rPr>
          <w:sz w:val="22"/>
          <w:lang w:val="ru-RU"/>
        </w:rPr>
        <w:t>ая</w:t>
      </w:r>
      <w:r w:rsidRPr="00A15978">
        <w:rPr>
          <w:sz w:val="22"/>
          <w:lang w:val="ru-RU"/>
        </w:rPr>
        <w:t xml:space="preserve"> копи</w:t>
      </w:r>
      <w:r>
        <w:rPr>
          <w:sz w:val="22"/>
          <w:lang w:val="ru-RU"/>
        </w:rPr>
        <w:t>я</w:t>
      </w:r>
      <w:r w:rsidRPr="00A15978">
        <w:rPr>
          <w:sz w:val="22"/>
          <w:lang w:val="ru-RU"/>
        </w:rPr>
        <w:t xml:space="preserve"> информационного письма </w:t>
      </w:r>
      <w:r>
        <w:rPr>
          <w:sz w:val="22"/>
          <w:lang w:val="ru-RU"/>
        </w:rPr>
        <w:t xml:space="preserve">ФГУП </w:t>
      </w:r>
      <w:r w:rsidRPr="00A15978">
        <w:rPr>
          <w:sz w:val="22"/>
          <w:lang w:val="ru-RU"/>
        </w:rPr>
        <w:t xml:space="preserve">ГосНИИ ГА </w:t>
      </w:r>
      <w:r w:rsidRPr="00A87CB4">
        <w:rPr>
          <w:sz w:val="22"/>
          <w:lang w:val="ru-RU"/>
        </w:rPr>
        <w:t>о проведении мониторинга качества топлива в процессе производства, контроля качества, хранения, отгрузки потребителям ГА НЦ-28 (научным центром аэропортовой деятельности и авиатопливообеспечения),</w:t>
      </w:r>
      <w:r w:rsidR="0033378A">
        <w:rPr>
          <w:sz w:val="22"/>
          <w:lang w:val="ru-RU"/>
        </w:rPr>
        <w:t xml:space="preserve"> </w:t>
      </w:r>
      <w:r w:rsidRPr="00A15978">
        <w:rPr>
          <w:sz w:val="22"/>
          <w:lang w:val="ru-RU"/>
        </w:rPr>
        <w:t>надлежаще заверенн</w:t>
      </w:r>
      <w:r>
        <w:rPr>
          <w:sz w:val="22"/>
          <w:lang w:val="ru-RU"/>
        </w:rPr>
        <w:t>ая</w:t>
      </w:r>
      <w:r w:rsidRPr="00A15978">
        <w:rPr>
          <w:sz w:val="22"/>
          <w:lang w:val="ru-RU"/>
        </w:rPr>
        <w:t xml:space="preserve"> копи</w:t>
      </w:r>
      <w:r>
        <w:rPr>
          <w:sz w:val="22"/>
          <w:lang w:val="ru-RU"/>
        </w:rPr>
        <w:t xml:space="preserve">я акта постановки на промышленное производство топлива для реактивных двигателей марки </w:t>
      </w:r>
      <w:r w:rsidR="004C1EEB">
        <w:rPr>
          <w:sz w:val="22"/>
          <w:lang w:val="ru-RU"/>
        </w:rPr>
        <w:t>РТ</w:t>
      </w:r>
      <w:r>
        <w:rPr>
          <w:sz w:val="22"/>
          <w:lang w:val="ru-RU"/>
        </w:rPr>
        <w:t xml:space="preserve"> по ГОСТ Р </w:t>
      </w:r>
      <w:r w:rsidRPr="00A87CB4">
        <w:rPr>
          <w:sz w:val="22"/>
          <w:lang w:val="ru-RU"/>
        </w:rPr>
        <w:t>15.301-2016</w:t>
      </w:r>
      <w:r>
        <w:rPr>
          <w:sz w:val="22"/>
          <w:lang w:val="ru-RU"/>
        </w:rPr>
        <w:t>.</w:t>
      </w:r>
    </w:p>
    <w:p w:rsidR="00A15978" w:rsidRPr="001D1311" w:rsidRDefault="00C70D0F" w:rsidP="001D1311">
      <w:pPr>
        <w:rPr>
          <w:sz w:val="22"/>
          <w:lang w:val="ru-RU"/>
        </w:rPr>
      </w:pPr>
      <w:r>
        <w:rPr>
          <w:sz w:val="22"/>
          <w:lang w:val="ru-RU" w:eastAsia="zh-CN" w:bidi="ar-SA"/>
        </w:rPr>
        <w:t>Единовременной</w:t>
      </w:r>
      <w:r w:rsidR="003F2733">
        <w:rPr>
          <w:sz w:val="22"/>
          <w:lang w:val="ru-RU" w:eastAsia="zh-CN" w:bidi="ar-SA"/>
        </w:rPr>
        <w:t xml:space="preserve"> </w:t>
      </w:r>
      <w:r>
        <w:rPr>
          <w:sz w:val="22"/>
          <w:lang w:val="ru-RU" w:eastAsia="zh-CN" w:bidi="ar-SA"/>
        </w:rPr>
        <w:t>м</w:t>
      </w:r>
      <w:r w:rsidRPr="008409F0">
        <w:rPr>
          <w:sz w:val="22"/>
          <w:lang w:val="ru-RU" w:eastAsia="zh-CN" w:bidi="ar-SA"/>
        </w:rPr>
        <w:t>аксимальной нормой отгрузки является три четырехосных железнодорожных цистерны</w:t>
      </w:r>
      <w:r>
        <w:rPr>
          <w:sz w:val="22"/>
          <w:lang w:val="ru-RU" w:eastAsia="zh-CN" w:bidi="ar-SA"/>
        </w:rPr>
        <w:t>.</w:t>
      </w:r>
    </w:p>
    <w:p w:rsidR="00A2242F" w:rsidRPr="00A2242F" w:rsidRDefault="00A2242F" w:rsidP="00A2242F">
      <w:pPr>
        <w:rPr>
          <w:lang w:val="ru-RU"/>
        </w:rPr>
      </w:pPr>
    </w:p>
    <w:p w:rsidR="009B751A" w:rsidRPr="006A1E6E" w:rsidRDefault="00E31D4C" w:rsidP="00A2242F">
      <w:pPr>
        <w:pStyle w:val="1"/>
        <w:ind w:firstLine="709"/>
        <w:rPr>
          <w:lang w:val="ru-RU"/>
        </w:rPr>
      </w:pPr>
      <w:r>
        <w:rPr>
          <w:szCs w:val="24"/>
          <w:lang w:val="ru-RU"/>
        </w:rPr>
        <w:br w:type="page"/>
      </w:r>
      <w:bookmarkStart w:id="5" w:name="_Toc81561358"/>
      <w:r w:rsidR="009B751A" w:rsidRPr="00FC0133">
        <w:rPr>
          <w:lang w:val="ru-RU"/>
        </w:rPr>
        <w:t xml:space="preserve">ЧАСТЬ </w:t>
      </w:r>
      <w:r w:rsidR="006A1E6E">
        <w:t>I</w:t>
      </w:r>
      <w:r w:rsidR="00585E64">
        <w:t>V</w:t>
      </w:r>
      <w:r w:rsidR="009B751A" w:rsidRPr="00FC0133">
        <w:rPr>
          <w:lang w:val="ru-RU"/>
        </w:rPr>
        <w:t xml:space="preserve">. </w:t>
      </w:r>
      <w:r w:rsidR="00DF4695" w:rsidRPr="00DF4695">
        <w:rPr>
          <w:lang w:val="ru-RU"/>
        </w:rPr>
        <w:t>ЗАЯВК</w:t>
      </w:r>
      <w:r w:rsidR="00DF4695">
        <w:rPr>
          <w:lang w:val="ru-RU"/>
        </w:rPr>
        <w:t>А</w:t>
      </w:r>
      <w:r w:rsidR="00DF4695" w:rsidRPr="00DF4695">
        <w:rPr>
          <w:lang w:val="ru-RU"/>
        </w:rPr>
        <w:t xml:space="preserve"> НА УЧАСТИЕВ </w:t>
      </w:r>
      <w:r w:rsidR="00350876">
        <w:rPr>
          <w:lang w:val="ru-RU"/>
        </w:rPr>
        <w:t>ЗАКУПКЕ</w:t>
      </w:r>
      <w:bookmarkEnd w:id="5"/>
    </w:p>
    <w:p w:rsidR="009B751A" w:rsidRPr="009C350F" w:rsidRDefault="009B751A" w:rsidP="009B751A">
      <w:pPr>
        <w:rPr>
          <w:sz w:val="22"/>
          <w:lang w:val="ru-RU"/>
        </w:rPr>
      </w:pPr>
    </w:p>
    <w:p w:rsidR="00A42B45" w:rsidRDefault="00A42B45" w:rsidP="00704898">
      <w:pPr>
        <w:rPr>
          <w:sz w:val="22"/>
          <w:lang w:val="ru-RU"/>
        </w:rPr>
      </w:pPr>
      <w:r w:rsidRPr="00A42B45">
        <w:rPr>
          <w:sz w:val="22"/>
          <w:lang w:val="ru-RU"/>
        </w:rPr>
        <w:t xml:space="preserve">Заявка на участие в </w:t>
      </w:r>
      <w:r>
        <w:rPr>
          <w:sz w:val="22"/>
          <w:lang w:val="ru-RU"/>
        </w:rPr>
        <w:t>А</w:t>
      </w:r>
      <w:r w:rsidRPr="00A42B45">
        <w:rPr>
          <w:sz w:val="22"/>
          <w:lang w:val="ru-RU"/>
        </w:rPr>
        <w:t>укционе</w:t>
      </w:r>
      <w:r>
        <w:rPr>
          <w:sz w:val="22"/>
          <w:lang w:val="ru-RU"/>
        </w:rPr>
        <w:t xml:space="preserve"> должна </w:t>
      </w:r>
      <w:r w:rsidRPr="00A42B45">
        <w:rPr>
          <w:sz w:val="22"/>
          <w:lang w:val="ru-RU"/>
        </w:rPr>
        <w:t>состо</w:t>
      </w:r>
      <w:r>
        <w:rPr>
          <w:sz w:val="22"/>
          <w:lang w:val="ru-RU"/>
        </w:rPr>
        <w:t>я</w:t>
      </w:r>
      <w:r w:rsidRPr="00A42B45">
        <w:rPr>
          <w:sz w:val="22"/>
          <w:lang w:val="ru-RU"/>
        </w:rPr>
        <w:t>т</w:t>
      </w:r>
      <w:r>
        <w:rPr>
          <w:sz w:val="22"/>
          <w:lang w:val="ru-RU"/>
        </w:rPr>
        <w:t>ь</w:t>
      </w:r>
      <w:r w:rsidRPr="00A42B45">
        <w:rPr>
          <w:sz w:val="22"/>
          <w:lang w:val="ru-RU"/>
        </w:rPr>
        <w:t xml:space="preserve"> из двух</w:t>
      </w:r>
      <w:r>
        <w:rPr>
          <w:sz w:val="22"/>
          <w:lang w:val="ru-RU"/>
        </w:rPr>
        <w:t xml:space="preserve"> частей и ценового предложения.</w:t>
      </w:r>
    </w:p>
    <w:p w:rsidR="00A42B45" w:rsidRDefault="00A42B45" w:rsidP="00704898">
      <w:pPr>
        <w:rPr>
          <w:sz w:val="22"/>
          <w:lang w:val="ru-RU"/>
        </w:rPr>
      </w:pPr>
      <w:r w:rsidRPr="00A42B45">
        <w:rPr>
          <w:sz w:val="22"/>
          <w:lang w:val="ru-RU"/>
        </w:rPr>
        <w:t xml:space="preserve">Первая часть заявки на участие в </w:t>
      </w:r>
      <w:r>
        <w:rPr>
          <w:sz w:val="22"/>
          <w:lang w:val="ru-RU"/>
        </w:rPr>
        <w:t>А</w:t>
      </w:r>
      <w:r w:rsidRPr="00A42B45">
        <w:rPr>
          <w:sz w:val="22"/>
          <w:lang w:val="ru-RU"/>
        </w:rPr>
        <w:t>укционе должна содержать</w:t>
      </w:r>
      <w:r>
        <w:rPr>
          <w:sz w:val="22"/>
          <w:lang w:val="ru-RU"/>
        </w:rPr>
        <w:t>:</w:t>
      </w:r>
    </w:p>
    <w:p w:rsidR="00A42B45" w:rsidRPr="00A42B45" w:rsidRDefault="00A42B45" w:rsidP="00A42B45">
      <w:pPr>
        <w:numPr>
          <w:ilvl w:val="0"/>
          <w:numId w:val="38"/>
        </w:numPr>
        <w:tabs>
          <w:tab w:val="left" w:pos="993"/>
        </w:tabs>
        <w:ind w:left="0" w:firstLine="709"/>
        <w:rPr>
          <w:sz w:val="22"/>
          <w:lang w:val="ru-RU"/>
        </w:rPr>
      </w:pPr>
      <w:r w:rsidRPr="00A42B45">
        <w:rPr>
          <w:sz w:val="22"/>
          <w:lang w:val="ru-RU"/>
        </w:rPr>
        <w:t>описание поставляемого товара, который является предметом договора, которое должно содержать показатели товара, соответствующие з</w:t>
      </w:r>
      <w:r w:rsidR="006A4745">
        <w:rPr>
          <w:sz w:val="22"/>
          <w:lang w:val="ru-RU"/>
        </w:rPr>
        <w:t xml:space="preserve">начениям, установленным настоящей </w:t>
      </w:r>
      <w:r>
        <w:rPr>
          <w:sz w:val="22"/>
          <w:lang w:val="ru-RU"/>
        </w:rPr>
        <w:t>Документацией</w:t>
      </w:r>
      <w:r w:rsidR="006A4745">
        <w:rPr>
          <w:sz w:val="22"/>
          <w:lang w:val="ru-RU"/>
        </w:rPr>
        <w:t xml:space="preserve"> </w:t>
      </w:r>
      <w:r w:rsidR="00D32178" w:rsidRPr="00D32178">
        <w:rPr>
          <w:sz w:val="22"/>
          <w:lang w:val="ru-RU"/>
        </w:rPr>
        <w:t>(в т.ч. предложение о качественных и функциональных характеристиках (потребительских свойствах), безопасности товара, сроках поставки товара)</w:t>
      </w:r>
      <w:r w:rsidRPr="00A42B45">
        <w:rPr>
          <w:sz w:val="22"/>
          <w:lang w:val="ru-RU"/>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название товара в соответствии с ГОСТ 10227-86;</w:t>
      </w:r>
    </w:p>
    <w:p w:rsidR="00A42B45" w:rsidRDefault="00C70D0F" w:rsidP="00704898">
      <w:pPr>
        <w:rPr>
          <w:sz w:val="22"/>
          <w:lang w:val="ru-RU"/>
        </w:rPr>
      </w:pPr>
      <w:r w:rsidRPr="00A42B45">
        <w:rPr>
          <w:sz w:val="22"/>
          <w:lang w:val="ru-RU"/>
        </w:rPr>
        <w:t xml:space="preserve">При этом </w:t>
      </w:r>
      <w:r w:rsidRPr="009A60AC">
        <w:rPr>
          <w:b/>
          <w:sz w:val="22"/>
          <w:lang w:val="ru-RU"/>
        </w:rPr>
        <w:t>не допускается</w:t>
      </w:r>
      <w:r w:rsidRPr="00A42B45">
        <w:rPr>
          <w:sz w:val="22"/>
          <w:lang w:val="ru-RU"/>
        </w:rPr>
        <w:t xml:space="preserve"> указание </w:t>
      </w:r>
      <w:r w:rsidRPr="009A60AC">
        <w:rPr>
          <w:b/>
          <w:sz w:val="22"/>
          <w:lang w:val="ru-RU"/>
        </w:rPr>
        <w:t>в первой части</w:t>
      </w:r>
      <w:r w:rsidRPr="00A42B45">
        <w:rPr>
          <w:sz w:val="22"/>
          <w:lang w:val="ru-RU"/>
        </w:rPr>
        <w:t xml:space="preserve"> заявки на участие в </w:t>
      </w:r>
      <w:r>
        <w:rPr>
          <w:sz w:val="22"/>
          <w:lang w:val="ru-RU"/>
        </w:rPr>
        <w:t>Аукционе</w:t>
      </w:r>
      <w:r w:rsidR="0033378A">
        <w:rPr>
          <w:sz w:val="22"/>
          <w:lang w:val="ru-RU"/>
        </w:rPr>
        <w:t xml:space="preserve"> </w:t>
      </w:r>
      <w:r w:rsidRPr="009A60AC">
        <w:rPr>
          <w:b/>
          <w:sz w:val="22"/>
          <w:lang w:val="ru-RU"/>
        </w:rPr>
        <w:t>сведений об</w:t>
      </w:r>
      <w:r w:rsidR="0033378A">
        <w:rPr>
          <w:b/>
          <w:sz w:val="22"/>
          <w:lang w:val="ru-RU"/>
        </w:rPr>
        <w:t xml:space="preserve"> </w:t>
      </w:r>
      <w:r w:rsidRPr="009A60AC">
        <w:rPr>
          <w:b/>
          <w:sz w:val="22"/>
          <w:lang w:val="ru-RU"/>
        </w:rPr>
        <w:t>участнике Аукциона</w:t>
      </w:r>
      <w:r w:rsidR="0033378A">
        <w:rPr>
          <w:b/>
          <w:sz w:val="22"/>
          <w:lang w:val="ru-RU"/>
        </w:rPr>
        <w:t xml:space="preserve"> </w:t>
      </w:r>
      <w:r w:rsidRPr="00784551">
        <w:rPr>
          <w:sz w:val="22"/>
          <w:lang w:val="ru-RU"/>
        </w:rPr>
        <w:t>и (или)</w:t>
      </w:r>
      <w:r w:rsidRPr="00784551">
        <w:rPr>
          <w:b/>
          <w:sz w:val="22"/>
          <w:lang w:val="ru-RU"/>
        </w:rPr>
        <w:t xml:space="preserve"> о ценовом предложении</w:t>
      </w:r>
      <w:r w:rsidRPr="00A42B45">
        <w:rPr>
          <w:sz w:val="22"/>
          <w:lang w:val="ru-RU"/>
        </w:rPr>
        <w:t>.</w:t>
      </w:r>
    </w:p>
    <w:p w:rsidR="00A42B45" w:rsidRDefault="00A42B45" w:rsidP="00704898">
      <w:pPr>
        <w:rPr>
          <w:sz w:val="22"/>
          <w:lang w:val="ru-RU"/>
        </w:rPr>
      </w:pPr>
      <w:r w:rsidRPr="00A42B45">
        <w:rPr>
          <w:sz w:val="22"/>
          <w:lang w:val="ru-RU"/>
        </w:rPr>
        <w:t xml:space="preserve">Вторая часть заявки на участие в </w:t>
      </w:r>
      <w:r>
        <w:rPr>
          <w:sz w:val="22"/>
          <w:lang w:val="ru-RU"/>
        </w:rPr>
        <w:t>А</w:t>
      </w:r>
      <w:r w:rsidRPr="00A42B45">
        <w:rPr>
          <w:sz w:val="22"/>
          <w:lang w:val="ru-RU"/>
        </w:rPr>
        <w:t>укционе должна содержать</w:t>
      </w:r>
      <w:r>
        <w:rPr>
          <w:sz w:val="22"/>
          <w:lang w:val="ru-RU"/>
        </w:rPr>
        <w:t>:</w:t>
      </w:r>
    </w:p>
    <w:p w:rsidR="00A42B45" w:rsidRDefault="00331438" w:rsidP="00A42B45">
      <w:pPr>
        <w:numPr>
          <w:ilvl w:val="0"/>
          <w:numId w:val="39"/>
        </w:numPr>
        <w:tabs>
          <w:tab w:val="left" w:pos="993"/>
        </w:tabs>
        <w:ind w:left="0" w:firstLine="709"/>
        <w:rPr>
          <w:sz w:val="22"/>
          <w:lang w:val="ru-RU"/>
        </w:rPr>
      </w:pPr>
      <w:r w:rsidRPr="00331438">
        <w:rPr>
          <w:sz w:val="22"/>
          <w:lang w:val="ru-RU"/>
        </w:rPr>
        <w:t xml:space="preserve">документ, содержащий сведения об участнике Аукциона, подавшем такую заявку: ИНН, наименование, фирменное наименование (при наличии), место нахождения, ИНН (при наличии) лица, исполняющего функции единоличного исполнительного органа участника Аукциона (для юридического лица), фамилия, имя, отчество (при наличии), ИНН, паспортные данные, адрес места жительства (для физического лица). При желании участник Аукциона может также указать </w:t>
      </w:r>
      <w:r w:rsidR="00FB4E1C" w:rsidRPr="00FB4E1C">
        <w:rPr>
          <w:sz w:val="22"/>
          <w:lang w:val="ru-RU"/>
        </w:rPr>
        <w:t>почтовый адрес</w:t>
      </w:r>
      <w:r w:rsidR="00FB4E1C">
        <w:rPr>
          <w:sz w:val="22"/>
          <w:lang w:val="ru-RU"/>
        </w:rPr>
        <w:t>,</w:t>
      </w:r>
      <w:r w:rsidR="003F2733">
        <w:rPr>
          <w:sz w:val="22"/>
          <w:lang w:val="ru-RU"/>
        </w:rPr>
        <w:t xml:space="preserve"> </w:t>
      </w:r>
      <w:r w:rsidRPr="00331438">
        <w:rPr>
          <w:sz w:val="22"/>
          <w:lang w:val="ru-RU"/>
        </w:rPr>
        <w:t>номер контактного телефона, адрес электронной почты (при наличии), банковские реквизиты участника Аукциона, применяемый режим налогообложения участником Аукциона и размер ставки НДС (в случае если НДС предусмотрен</w:t>
      </w:r>
      <w:r>
        <w:rPr>
          <w:sz w:val="22"/>
          <w:lang w:val="ru-RU"/>
        </w:rPr>
        <w:t>);</w:t>
      </w:r>
    </w:p>
    <w:p w:rsidR="009D4A35" w:rsidRDefault="00704898" w:rsidP="00343C38">
      <w:pPr>
        <w:numPr>
          <w:ilvl w:val="0"/>
          <w:numId w:val="39"/>
        </w:numPr>
        <w:tabs>
          <w:tab w:val="left" w:pos="993"/>
        </w:tabs>
        <w:ind w:left="0" w:firstLine="709"/>
        <w:rPr>
          <w:sz w:val="22"/>
          <w:lang w:val="ru-RU"/>
        </w:rPr>
      </w:pPr>
      <w:r w:rsidRPr="009D4A35">
        <w:rPr>
          <w:sz w:val="22"/>
          <w:lang w:val="ru-RU"/>
        </w:rPr>
        <w:t xml:space="preserve">декларацию о соответствии </w:t>
      </w:r>
      <w:r w:rsidR="00123143" w:rsidRPr="009D4A35">
        <w:rPr>
          <w:sz w:val="22"/>
          <w:lang w:val="ru-RU"/>
        </w:rPr>
        <w:t>участника Аукциона</w:t>
      </w:r>
      <w:r w:rsidR="003F2733">
        <w:rPr>
          <w:sz w:val="22"/>
          <w:lang w:val="ru-RU"/>
        </w:rPr>
        <w:t xml:space="preserve"> </w:t>
      </w:r>
      <w:r w:rsidRPr="009D4A35">
        <w:rPr>
          <w:sz w:val="22"/>
          <w:lang w:val="ru-RU"/>
        </w:rPr>
        <w:t>требо</w:t>
      </w:r>
      <w:r w:rsidR="003C442B" w:rsidRPr="009D4A35">
        <w:rPr>
          <w:sz w:val="22"/>
          <w:lang w:val="ru-RU"/>
        </w:rPr>
        <w:t>ваниям, установленным разделом 1</w:t>
      </w:r>
      <w:r w:rsidR="009D4A35">
        <w:rPr>
          <w:sz w:val="22"/>
          <w:lang w:val="ru-RU"/>
        </w:rPr>
        <w:t>1</w:t>
      </w:r>
      <w:r w:rsidRPr="009D4A35">
        <w:rPr>
          <w:sz w:val="22"/>
          <w:lang w:val="ru-RU"/>
        </w:rPr>
        <w:t xml:space="preserve"> Информационной карты </w:t>
      </w:r>
      <w:r w:rsidR="00B301DD" w:rsidRPr="00B301DD">
        <w:rPr>
          <w:bCs/>
          <w:sz w:val="22"/>
          <w:lang w:val="ru-RU"/>
        </w:rPr>
        <w:t>закупки</w:t>
      </w:r>
      <w:r w:rsidR="00343C38">
        <w:rPr>
          <w:sz w:val="22"/>
          <w:lang w:val="ru-RU"/>
        </w:rPr>
        <w:t xml:space="preserve"> – </w:t>
      </w:r>
      <w:r w:rsidR="00343C38" w:rsidRPr="00343C38">
        <w:rPr>
          <w:sz w:val="22"/>
          <w:lang w:val="ru-RU"/>
        </w:rPr>
        <w:t xml:space="preserve">представляется в составе заявки участником </w:t>
      </w:r>
      <w:r w:rsidR="00343C38">
        <w:rPr>
          <w:sz w:val="22"/>
          <w:lang w:val="ru-RU"/>
        </w:rPr>
        <w:t>Аукциона</w:t>
      </w:r>
      <w:r w:rsidR="00343C38" w:rsidRPr="00343C38">
        <w:rPr>
          <w:sz w:val="22"/>
          <w:lang w:val="ru-RU"/>
        </w:rPr>
        <w:t xml:space="preserve"> с использованием программно-аппаратных средств электронной площадки</w:t>
      </w:r>
      <w:r w:rsidRPr="009D4A35">
        <w:rPr>
          <w:sz w:val="22"/>
          <w:lang w:val="ru-RU"/>
        </w:rPr>
        <w:t>;</w:t>
      </w:r>
    </w:p>
    <w:p w:rsidR="009D4A35" w:rsidRDefault="00704898" w:rsidP="009D4A35">
      <w:pPr>
        <w:numPr>
          <w:ilvl w:val="0"/>
          <w:numId w:val="39"/>
        </w:numPr>
        <w:tabs>
          <w:tab w:val="left" w:pos="993"/>
        </w:tabs>
        <w:ind w:left="0" w:firstLine="709"/>
        <w:rPr>
          <w:sz w:val="22"/>
          <w:lang w:val="ru-RU"/>
        </w:rPr>
      </w:pPr>
      <w:r w:rsidRPr="009D4A35">
        <w:rPr>
          <w:sz w:val="22"/>
          <w:lang w:val="ru-RU"/>
        </w:rPr>
        <w:t xml:space="preserve">копии учредительных документов </w:t>
      </w:r>
      <w:r w:rsidR="00123143" w:rsidRPr="009D4A35">
        <w:rPr>
          <w:sz w:val="22"/>
          <w:lang w:val="ru-RU"/>
        </w:rPr>
        <w:t>участника Аукциона</w:t>
      </w:r>
      <w:r w:rsidR="0033378A">
        <w:rPr>
          <w:sz w:val="22"/>
          <w:lang w:val="ru-RU"/>
        </w:rPr>
        <w:t xml:space="preserve"> </w:t>
      </w:r>
      <w:r w:rsidRPr="009D4A35">
        <w:rPr>
          <w:sz w:val="22"/>
          <w:lang w:val="ru-RU"/>
        </w:rPr>
        <w:t>(для юридического лица);</w:t>
      </w:r>
    </w:p>
    <w:p w:rsidR="00331438" w:rsidRPr="004E2F09" w:rsidRDefault="00331438" w:rsidP="00331438">
      <w:pPr>
        <w:numPr>
          <w:ilvl w:val="0"/>
          <w:numId w:val="39"/>
        </w:numPr>
        <w:tabs>
          <w:tab w:val="left" w:pos="993"/>
        </w:tabs>
        <w:ind w:left="0" w:firstLine="709"/>
        <w:rPr>
          <w:sz w:val="22"/>
          <w:lang w:val="ru-RU"/>
        </w:rPr>
      </w:pPr>
      <w:r w:rsidRPr="004E2F09">
        <w:rPr>
          <w:sz w:val="22"/>
          <w:lang w:val="ru-RU"/>
        </w:rPr>
        <w:t>копи</w:t>
      </w:r>
      <w:r w:rsidR="00E77524">
        <w:rPr>
          <w:sz w:val="22"/>
          <w:lang w:val="ru-RU"/>
        </w:rPr>
        <w:t>ю</w:t>
      </w:r>
      <w:r w:rsidRPr="004E2F09">
        <w:rPr>
          <w:sz w:val="22"/>
          <w:lang w:val="ru-RU"/>
        </w:rPr>
        <w:t xml:space="preserve"> документа, подтверждающего полномочия лица</w:t>
      </w:r>
      <w:r>
        <w:rPr>
          <w:sz w:val="22"/>
          <w:lang w:val="ru-RU"/>
        </w:rPr>
        <w:t xml:space="preserve"> действовать от имени участника Аукциона</w:t>
      </w:r>
      <w:r w:rsidRPr="004E2F09">
        <w:rPr>
          <w:sz w:val="22"/>
          <w:lang w:val="ru-RU"/>
        </w:rPr>
        <w:t>, за исключением случаев подписания заявки:</w:t>
      </w:r>
    </w:p>
    <w:p w:rsidR="00331438" w:rsidRPr="004E2F09" w:rsidRDefault="00331438" w:rsidP="00331438">
      <w:pPr>
        <w:tabs>
          <w:tab w:val="left" w:pos="1276"/>
        </w:tabs>
        <w:ind w:left="993" w:firstLine="0"/>
        <w:rPr>
          <w:sz w:val="22"/>
          <w:lang w:val="ru-RU"/>
        </w:rPr>
      </w:pPr>
      <w:r w:rsidRPr="004E2F09">
        <w:rPr>
          <w:sz w:val="22"/>
          <w:lang w:val="ru-RU"/>
        </w:rPr>
        <w:t xml:space="preserve">а) индивидуальным предпринимателем, если участником </w:t>
      </w:r>
      <w:r>
        <w:rPr>
          <w:sz w:val="22"/>
          <w:lang w:val="ru-RU"/>
        </w:rPr>
        <w:t>Аукциона</w:t>
      </w:r>
      <w:r w:rsidRPr="004E2F09">
        <w:rPr>
          <w:sz w:val="22"/>
          <w:lang w:val="ru-RU"/>
        </w:rPr>
        <w:t xml:space="preserve"> является индивидуальный предприниматель;</w:t>
      </w:r>
    </w:p>
    <w:p w:rsidR="009D4A35" w:rsidRDefault="00331438" w:rsidP="00331438">
      <w:pPr>
        <w:tabs>
          <w:tab w:val="left" w:pos="993"/>
        </w:tabs>
        <w:ind w:left="993" w:firstLine="0"/>
        <w:rPr>
          <w:sz w:val="22"/>
          <w:lang w:val="ru-RU"/>
        </w:rPr>
      </w:pPr>
      <w:r w:rsidRPr="004E2F09">
        <w:rPr>
          <w:sz w:val="22"/>
          <w:lang w:val="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w:t>
      </w:r>
      <w:r>
        <w:rPr>
          <w:sz w:val="22"/>
          <w:lang w:val="ru-RU"/>
        </w:rPr>
        <w:t>Аукциона</w:t>
      </w:r>
      <w:r w:rsidRPr="004E2F09">
        <w:rPr>
          <w:sz w:val="22"/>
          <w:lang w:val="ru-RU"/>
        </w:rPr>
        <w:t xml:space="preserve"> является юридическое лицо;</w:t>
      </w:r>
    </w:p>
    <w:p w:rsidR="00D01175" w:rsidRDefault="00E77524" w:rsidP="00925F69">
      <w:pPr>
        <w:numPr>
          <w:ilvl w:val="0"/>
          <w:numId w:val="39"/>
        </w:numPr>
        <w:tabs>
          <w:tab w:val="left" w:pos="993"/>
        </w:tabs>
        <w:ind w:left="0" w:firstLine="709"/>
        <w:rPr>
          <w:sz w:val="22"/>
          <w:lang w:val="ru-RU"/>
        </w:rPr>
      </w:pPr>
      <w:r w:rsidRPr="00E77524">
        <w:rPr>
          <w:sz w:val="22"/>
          <w:lang w:val="ru-RU"/>
        </w:rPr>
        <w:t xml:space="preserve">копию </w:t>
      </w:r>
      <w:r w:rsidR="00331438" w:rsidRPr="00E77524">
        <w:rPr>
          <w:sz w:val="22"/>
          <w:lang w:val="ru-RU"/>
        </w:rPr>
        <w:t>решени</w:t>
      </w:r>
      <w:r w:rsidRPr="00E77524">
        <w:rPr>
          <w:sz w:val="22"/>
          <w:lang w:val="ru-RU"/>
        </w:rPr>
        <w:t>я</w:t>
      </w:r>
      <w:r w:rsidR="003F2733">
        <w:rPr>
          <w:sz w:val="22"/>
          <w:lang w:val="ru-RU"/>
        </w:rPr>
        <w:t xml:space="preserve"> </w:t>
      </w:r>
      <w:r w:rsidRPr="00E77524">
        <w:rPr>
          <w:sz w:val="22"/>
          <w:lang w:val="ru-RU"/>
        </w:rPr>
        <w:t xml:space="preserve">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Pr>
          <w:sz w:val="22"/>
          <w:lang w:val="ru-RU"/>
        </w:rPr>
        <w:t>Аукциона</w:t>
      </w:r>
      <w:r w:rsidRPr="00E77524">
        <w:rPr>
          <w:sz w:val="22"/>
          <w:lang w:val="ru-RU"/>
        </w:rPr>
        <w:t xml:space="preserve">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r>
        <w:rPr>
          <w:sz w:val="22"/>
          <w:lang w:val="ru-RU"/>
        </w:rPr>
        <w:t>;</w:t>
      </w:r>
    </w:p>
    <w:p w:rsidR="001A13F4" w:rsidRPr="00E37FE2" w:rsidRDefault="00E77524" w:rsidP="00925F69">
      <w:pPr>
        <w:numPr>
          <w:ilvl w:val="0"/>
          <w:numId w:val="39"/>
        </w:numPr>
        <w:tabs>
          <w:tab w:val="left" w:pos="993"/>
        </w:tabs>
        <w:ind w:left="0" w:firstLine="709"/>
        <w:rPr>
          <w:sz w:val="22"/>
          <w:lang w:val="ru-RU"/>
        </w:rPr>
      </w:pPr>
      <w:r w:rsidRPr="00E37FE2">
        <w:rPr>
          <w:sz w:val="22"/>
          <w:lang w:val="ru-RU"/>
        </w:rPr>
        <w:t>банковск</w:t>
      </w:r>
      <w:r w:rsidR="001A13F4" w:rsidRPr="00E37FE2">
        <w:rPr>
          <w:sz w:val="22"/>
          <w:lang w:val="ru-RU"/>
        </w:rPr>
        <w:t>ую</w:t>
      </w:r>
      <w:r w:rsidRPr="00E37FE2">
        <w:rPr>
          <w:sz w:val="22"/>
          <w:lang w:val="ru-RU"/>
        </w:rPr>
        <w:t xml:space="preserve"> гаранти</w:t>
      </w:r>
      <w:r w:rsidR="001A13F4" w:rsidRPr="00E37FE2">
        <w:rPr>
          <w:sz w:val="22"/>
          <w:lang w:val="ru-RU"/>
        </w:rPr>
        <w:t>ю</w:t>
      </w:r>
      <w:r w:rsidRPr="00E37FE2">
        <w:rPr>
          <w:sz w:val="22"/>
          <w:lang w:val="ru-RU"/>
        </w:rPr>
        <w:t xml:space="preserve"> или ее копи</w:t>
      </w:r>
      <w:r w:rsidR="001A13F4" w:rsidRPr="00E37FE2">
        <w:rPr>
          <w:sz w:val="22"/>
          <w:lang w:val="ru-RU"/>
        </w:rPr>
        <w:t>ю</w:t>
      </w:r>
      <w:r w:rsidRPr="00E37FE2">
        <w:rPr>
          <w:sz w:val="22"/>
          <w:lang w:val="ru-RU"/>
        </w:rPr>
        <w:t>, если в качестве обеспечения заявк</w:t>
      </w:r>
      <w:r w:rsidR="001A13F4" w:rsidRPr="00E37FE2">
        <w:rPr>
          <w:sz w:val="22"/>
          <w:lang w:val="ru-RU"/>
        </w:rPr>
        <w:t>и на участие в Аукционе</w:t>
      </w:r>
      <w:r w:rsidRPr="00E37FE2">
        <w:rPr>
          <w:sz w:val="22"/>
          <w:lang w:val="ru-RU"/>
        </w:rPr>
        <w:t xml:space="preserve"> участником </w:t>
      </w:r>
      <w:r w:rsidR="001A13F4" w:rsidRPr="00E37FE2">
        <w:rPr>
          <w:sz w:val="22"/>
          <w:lang w:val="ru-RU"/>
        </w:rPr>
        <w:t>Аукциона</w:t>
      </w:r>
      <w:r w:rsidRPr="00E37FE2">
        <w:rPr>
          <w:sz w:val="22"/>
          <w:lang w:val="ru-RU"/>
        </w:rPr>
        <w:t xml:space="preserve"> предоставляется банковская гарантия</w:t>
      </w:r>
      <w:r w:rsidR="00E37FE2">
        <w:rPr>
          <w:sz w:val="22"/>
          <w:lang w:val="ru-RU"/>
        </w:rPr>
        <w:t>.</w:t>
      </w:r>
    </w:p>
    <w:p w:rsidR="00C70D0F" w:rsidRDefault="00C70D0F" w:rsidP="00C70D0F">
      <w:pPr>
        <w:rPr>
          <w:sz w:val="22"/>
          <w:lang w:val="ru-RU"/>
        </w:rPr>
      </w:pPr>
      <w:r w:rsidRPr="00A42B45">
        <w:rPr>
          <w:sz w:val="22"/>
          <w:lang w:val="ru-RU"/>
        </w:rPr>
        <w:t xml:space="preserve">При этом </w:t>
      </w:r>
      <w:r w:rsidRPr="009A60AC">
        <w:rPr>
          <w:b/>
          <w:sz w:val="22"/>
          <w:lang w:val="ru-RU"/>
        </w:rPr>
        <w:t>не допускается</w:t>
      </w:r>
      <w:r w:rsidRPr="00A42B45">
        <w:rPr>
          <w:sz w:val="22"/>
          <w:lang w:val="ru-RU"/>
        </w:rPr>
        <w:t xml:space="preserve"> указание </w:t>
      </w:r>
      <w:r w:rsidRPr="009A60AC">
        <w:rPr>
          <w:b/>
          <w:sz w:val="22"/>
          <w:lang w:val="ru-RU"/>
        </w:rPr>
        <w:t>в</w:t>
      </w:r>
      <w:r>
        <w:rPr>
          <w:b/>
          <w:sz w:val="22"/>
          <w:lang w:val="ru-RU"/>
        </w:rPr>
        <w:t>о</w:t>
      </w:r>
      <w:r w:rsidR="0033378A">
        <w:rPr>
          <w:b/>
          <w:sz w:val="22"/>
          <w:lang w:val="ru-RU"/>
        </w:rPr>
        <w:t xml:space="preserve"> </w:t>
      </w:r>
      <w:r>
        <w:rPr>
          <w:b/>
          <w:sz w:val="22"/>
          <w:lang w:val="ru-RU"/>
        </w:rPr>
        <w:t>второй</w:t>
      </w:r>
      <w:r w:rsidRPr="009A60AC">
        <w:rPr>
          <w:b/>
          <w:sz w:val="22"/>
          <w:lang w:val="ru-RU"/>
        </w:rPr>
        <w:t xml:space="preserve"> части</w:t>
      </w:r>
      <w:r w:rsidRPr="00A42B45">
        <w:rPr>
          <w:sz w:val="22"/>
          <w:lang w:val="ru-RU"/>
        </w:rPr>
        <w:t xml:space="preserve"> заявки на участие в </w:t>
      </w:r>
      <w:r>
        <w:rPr>
          <w:sz w:val="22"/>
          <w:lang w:val="ru-RU"/>
        </w:rPr>
        <w:t>Аукционе</w:t>
      </w:r>
      <w:r w:rsidR="0033378A">
        <w:rPr>
          <w:sz w:val="22"/>
          <w:lang w:val="ru-RU"/>
        </w:rPr>
        <w:t xml:space="preserve"> </w:t>
      </w:r>
      <w:r w:rsidRPr="009A60AC">
        <w:rPr>
          <w:b/>
          <w:sz w:val="22"/>
          <w:lang w:val="ru-RU"/>
        </w:rPr>
        <w:t xml:space="preserve">сведений </w:t>
      </w:r>
      <w:r w:rsidRPr="00784551">
        <w:rPr>
          <w:b/>
          <w:sz w:val="22"/>
          <w:lang w:val="ru-RU"/>
        </w:rPr>
        <w:t>о ценовом предложении</w:t>
      </w:r>
      <w:r w:rsidRPr="00A42B45">
        <w:rPr>
          <w:sz w:val="22"/>
          <w:lang w:val="ru-RU"/>
        </w:rPr>
        <w:t>.</w:t>
      </w:r>
    </w:p>
    <w:p w:rsidR="00C70D0F" w:rsidRDefault="00C70D0F" w:rsidP="00C70D0F">
      <w:pPr>
        <w:rPr>
          <w:sz w:val="22"/>
          <w:lang w:val="ru-RU"/>
        </w:rPr>
      </w:pPr>
      <w:r>
        <w:rPr>
          <w:sz w:val="22"/>
          <w:lang w:val="ru-RU"/>
        </w:rPr>
        <w:t xml:space="preserve">Ценовое предложение подается во время </w:t>
      </w:r>
      <w:r w:rsidRPr="001F2DEF">
        <w:rPr>
          <w:sz w:val="22"/>
          <w:lang w:val="ru-RU"/>
        </w:rPr>
        <w:t>проведения Аукциона (процедуры подачи участниками Аукциона предложений о цене договора)</w:t>
      </w:r>
      <w:r>
        <w:rPr>
          <w:sz w:val="22"/>
          <w:lang w:val="ru-RU"/>
        </w:rPr>
        <w:t>.</w:t>
      </w:r>
    </w:p>
    <w:p w:rsidR="00704898" w:rsidRPr="009C350F" w:rsidRDefault="00C70D0F" w:rsidP="00704898">
      <w:pPr>
        <w:rPr>
          <w:sz w:val="22"/>
          <w:lang w:val="ru-RU"/>
        </w:rPr>
      </w:pPr>
      <w:r w:rsidRPr="00A13428">
        <w:rPr>
          <w:b/>
          <w:sz w:val="22"/>
          <w:lang w:val="ru-RU"/>
        </w:rPr>
        <w:t>Первая часть</w:t>
      </w:r>
      <w:r>
        <w:rPr>
          <w:sz w:val="22"/>
          <w:lang w:val="ru-RU"/>
        </w:rPr>
        <w:t xml:space="preserve"> з</w:t>
      </w:r>
      <w:r w:rsidRPr="009C350F">
        <w:rPr>
          <w:sz w:val="22"/>
          <w:lang w:val="ru-RU"/>
        </w:rPr>
        <w:t>аявк</w:t>
      </w:r>
      <w:r>
        <w:rPr>
          <w:sz w:val="22"/>
          <w:lang w:val="ru-RU"/>
        </w:rPr>
        <w:t>и</w:t>
      </w:r>
      <w:r w:rsidRPr="009C350F">
        <w:rPr>
          <w:sz w:val="22"/>
          <w:lang w:val="ru-RU"/>
        </w:rPr>
        <w:t xml:space="preserve"> на участие в </w:t>
      </w:r>
      <w:r>
        <w:rPr>
          <w:sz w:val="22"/>
          <w:lang w:val="ru-RU"/>
        </w:rPr>
        <w:t>Аукционе</w:t>
      </w:r>
      <w:r w:rsidRPr="009C350F">
        <w:rPr>
          <w:sz w:val="22"/>
          <w:lang w:val="ru-RU"/>
        </w:rPr>
        <w:t xml:space="preserve"> должна быть заполнена </w:t>
      </w:r>
      <w:r w:rsidRPr="00A13428">
        <w:rPr>
          <w:b/>
          <w:sz w:val="22"/>
          <w:lang w:val="ru-RU"/>
        </w:rPr>
        <w:t>по форме</w:t>
      </w:r>
      <w:r w:rsidRPr="009C350F">
        <w:rPr>
          <w:sz w:val="22"/>
          <w:lang w:val="ru-RU"/>
        </w:rPr>
        <w:t xml:space="preserve">, указанной в </w:t>
      </w:r>
      <w:r w:rsidRPr="00A13428">
        <w:rPr>
          <w:b/>
          <w:sz w:val="22"/>
          <w:lang w:val="ru-RU"/>
        </w:rPr>
        <w:t>Приложении № 1</w:t>
      </w:r>
      <w:r w:rsidRPr="009C350F">
        <w:rPr>
          <w:sz w:val="22"/>
          <w:lang w:val="ru-RU"/>
        </w:rPr>
        <w:t xml:space="preserve"> к части I</w:t>
      </w:r>
      <w:r>
        <w:rPr>
          <w:sz w:val="22"/>
        </w:rPr>
        <w:t>V</w:t>
      </w:r>
      <w:r>
        <w:rPr>
          <w:sz w:val="22"/>
          <w:lang w:val="ru-RU"/>
        </w:rPr>
        <w:t>Документации.</w:t>
      </w:r>
    </w:p>
    <w:p w:rsidR="00704898" w:rsidRPr="00991F7A" w:rsidRDefault="00991F7A" w:rsidP="00704898">
      <w:pPr>
        <w:rPr>
          <w:sz w:val="22"/>
          <w:lang w:val="ru-RU"/>
        </w:rPr>
      </w:pPr>
      <w:r w:rsidRPr="00991F7A">
        <w:rPr>
          <w:sz w:val="22"/>
          <w:lang w:val="ru-RU"/>
        </w:rPr>
        <w:t xml:space="preserve">Участник </w:t>
      </w:r>
      <w:r w:rsidR="00123143">
        <w:rPr>
          <w:sz w:val="22"/>
          <w:lang w:val="ru-RU"/>
        </w:rPr>
        <w:t>Аукциона</w:t>
      </w:r>
      <w:r w:rsidRPr="00991F7A">
        <w:rPr>
          <w:sz w:val="22"/>
          <w:lang w:val="ru-RU"/>
        </w:rPr>
        <w:t xml:space="preserve"> вправе подать только одну заявку на участие в </w:t>
      </w:r>
      <w:r w:rsidR="001F64E0">
        <w:rPr>
          <w:sz w:val="22"/>
          <w:lang w:val="ru-RU"/>
        </w:rPr>
        <w:t>Аукционе</w:t>
      </w:r>
      <w:r w:rsidRPr="00991F7A">
        <w:rPr>
          <w:sz w:val="22"/>
          <w:lang w:val="ru-RU"/>
        </w:rPr>
        <w:t xml:space="preserve"> в отношении предмета закупки в любое время с момента размещения извещения о его проведении до даты и времени окончания срока подачи заявок на участие в </w:t>
      </w:r>
      <w:r w:rsidR="001F64E0">
        <w:rPr>
          <w:sz w:val="22"/>
          <w:lang w:val="ru-RU"/>
        </w:rPr>
        <w:t>Аукционе</w:t>
      </w:r>
      <w:r w:rsidRPr="00991F7A">
        <w:rPr>
          <w:sz w:val="22"/>
          <w:lang w:val="ru-RU"/>
        </w:rPr>
        <w:t xml:space="preserve">. Участник </w:t>
      </w:r>
      <w:r w:rsidR="00123143">
        <w:rPr>
          <w:sz w:val="22"/>
          <w:lang w:val="ru-RU"/>
        </w:rPr>
        <w:t>Аукциона</w:t>
      </w:r>
      <w:r w:rsidRPr="00991F7A">
        <w:rPr>
          <w:sz w:val="22"/>
          <w:lang w:val="ru-RU"/>
        </w:rPr>
        <w:t xml:space="preserve"> вправе изменить или отозвать свою заявку до истечения срока подачи заявок. Заявка на участие в </w:t>
      </w:r>
      <w:r w:rsidR="001F64E0">
        <w:rPr>
          <w:sz w:val="22"/>
          <w:lang w:val="ru-RU"/>
        </w:rPr>
        <w:t>Аукционе</w:t>
      </w:r>
      <w:r w:rsidRPr="00991F7A">
        <w:rPr>
          <w:sz w:val="22"/>
          <w:lang w:val="ru-RU"/>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1F64E0">
        <w:rPr>
          <w:sz w:val="22"/>
          <w:lang w:val="ru-RU"/>
        </w:rPr>
        <w:t>Аукционе</w:t>
      </w:r>
      <w:r w:rsidRPr="00991F7A">
        <w:rPr>
          <w:sz w:val="22"/>
          <w:lang w:val="ru-RU"/>
        </w:rPr>
        <w:t>.</w:t>
      </w:r>
    </w:p>
    <w:p w:rsidR="00DF3C0A" w:rsidRPr="009C350F" w:rsidRDefault="007961B4" w:rsidP="00DF3C0A">
      <w:pPr>
        <w:pStyle w:val="af6"/>
        <w:jc w:val="right"/>
        <w:rPr>
          <w:sz w:val="22"/>
          <w:szCs w:val="22"/>
        </w:rPr>
      </w:pPr>
      <w:r>
        <w:br w:type="page"/>
      </w:r>
      <w:r w:rsidR="00DF3C0A" w:rsidRPr="009C350F">
        <w:rPr>
          <w:sz w:val="22"/>
          <w:szCs w:val="22"/>
        </w:rPr>
        <w:t>Приложение № 1</w:t>
      </w:r>
    </w:p>
    <w:p w:rsidR="00DF3C0A" w:rsidRPr="009C350F" w:rsidRDefault="00DF3C0A" w:rsidP="00DF3C0A">
      <w:pPr>
        <w:pStyle w:val="af6"/>
        <w:jc w:val="right"/>
        <w:rPr>
          <w:sz w:val="22"/>
          <w:szCs w:val="22"/>
        </w:rPr>
      </w:pPr>
      <w:r w:rsidRPr="009C350F">
        <w:rPr>
          <w:sz w:val="22"/>
          <w:szCs w:val="22"/>
        </w:rPr>
        <w:t xml:space="preserve">к части </w:t>
      </w:r>
      <w:r>
        <w:rPr>
          <w:sz w:val="22"/>
          <w:szCs w:val="22"/>
          <w:lang w:val="en-US"/>
        </w:rPr>
        <w:t>I</w:t>
      </w:r>
      <w:r w:rsidR="00585E64">
        <w:rPr>
          <w:sz w:val="22"/>
          <w:szCs w:val="22"/>
          <w:lang w:val="en-US"/>
        </w:rPr>
        <w:t>V</w:t>
      </w:r>
      <w:r w:rsidRPr="009C350F">
        <w:rPr>
          <w:sz w:val="22"/>
          <w:szCs w:val="22"/>
        </w:rPr>
        <w:t xml:space="preserve"> «Заявка на участие в </w:t>
      </w:r>
      <w:r w:rsidR="00BD7D9A">
        <w:rPr>
          <w:sz w:val="22"/>
          <w:szCs w:val="22"/>
        </w:rPr>
        <w:t>закупке</w:t>
      </w:r>
      <w:r w:rsidRPr="009C350F">
        <w:rPr>
          <w:sz w:val="22"/>
          <w:szCs w:val="22"/>
        </w:rPr>
        <w:t>»</w:t>
      </w:r>
    </w:p>
    <w:p w:rsidR="00DF3C0A" w:rsidRPr="009C350F" w:rsidRDefault="00DF3C0A" w:rsidP="00DF3C0A">
      <w:pPr>
        <w:pStyle w:val="af6"/>
        <w:jc w:val="right"/>
        <w:rPr>
          <w:sz w:val="22"/>
          <w:szCs w:val="22"/>
        </w:rPr>
      </w:pPr>
    </w:p>
    <w:p w:rsidR="00DF3C0A" w:rsidRPr="009C350F" w:rsidRDefault="00DF3C0A" w:rsidP="00DF3C0A">
      <w:pPr>
        <w:pStyle w:val="af6"/>
        <w:jc w:val="center"/>
        <w:rPr>
          <w:b/>
          <w:sz w:val="22"/>
          <w:szCs w:val="22"/>
        </w:rPr>
      </w:pPr>
    </w:p>
    <w:p w:rsidR="00DF3C0A" w:rsidRPr="00BD7D9A" w:rsidRDefault="00C70D0F" w:rsidP="00DF3C0A">
      <w:pPr>
        <w:pStyle w:val="af6"/>
        <w:jc w:val="center"/>
        <w:rPr>
          <w:b/>
          <w:sz w:val="22"/>
          <w:szCs w:val="22"/>
        </w:rPr>
      </w:pPr>
      <w:r w:rsidRPr="009C350F">
        <w:rPr>
          <w:b/>
          <w:sz w:val="22"/>
          <w:szCs w:val="22"/>
        </w:rPr>
        <w:t xml:space="preserve">ФОРМА </w:t>
      </w:r>
      <w:r>
        <w:rPr>
          <w:b/>
          <w:sz w:val="22"/>
          <w:szCs w:val="22"/>
        </w:rPr>
        <w:t xml:space="preserve">ПЕРВОЙ ЧАСТИ </w:t>
      </w:r>
      <w:r w:rsidRPr="009C350F">
        <w:rPr>
          <w:b/>
          <w:sz w:val="22"/>
          <w:szCs w:val="22"/>
        </w:rPr>
        <w:t xml:space="preserve">ЗАЯВКИ НА УЧАСТИЕ В </w:t>
      </w:r>
      <w:r w:rsidR="00BD7D9A" w:rsidRPr="00BD7D9A">
        <w:rPr>
          <w:b/>
          <w:sz w:val="22"/>
          <w:szCs w:val="22"/>
        </w:rPr>
        <w:t>ЗАКУПКЕ</w:t>
      </w:r>
    </w:p>
    <w:p w:rsidR="00DF3C0A" w:rsidRPr="009C350F" w:rsidRDefault="00DF3C0A" w:rsidP="00DF3C0A">
      <w:pPr>
        <w:pStyle w:val="af6"/>
        <w:jc w:val="center"/>
        <w:rPr>
          <w:sz w:val="22"/>
          <w:szCs w:val="22"/>
        </w:rPr>
      </w:pPr>
    </w:p>
    <w:p w:rsidR="00C70D0F" w:rsidRPr="009C350F" w:rsidRDefault="00C70D0F" w:rsidP="00C70D0F">
      <w:pPr>
        <w:ind w:firstLine="0"/>
        <w:jc w:val="center"/>
        <w:rPr>
          <w:b/>
          <w:sz w:val="22"/>
          <w:lang w:val="ru-RU"/>
        </w:rPr>
      </w:pPr>
      <w:r>
        <w:rPr>
          <w:b/>
          <w:sz w:val="22"/>
          <w:lang w:val="ru-RU"/>
        </w:rPr>
        <w:t>ПЕРВАЯ ЧАСТЬ З</w:t>
      </w:r>
      <w:r w:rsidRPr="009C350F">
        <w:rPr>
          <w:b/>
          <w:sz w:val="22"/>
          <w:lang w:val="ru-RU"/>
        </w:rPr>
        <w:t>АЯВК</w:t>
      </w:r>
      <w:r>
        <w:rPr>
          <w:b/>
          <w:sz w:val="22"/>
          <w:lang w:val="ru-RU"/>
        </w:rPr>
        <w:t>И</w:t>
      </w:r>
    </w:p>
    <w:p w:rsidR="00C70D0F" w:rsidRDefault="00C70D0F" w:rsidP="00C70D0F">
      <w:pPr>
        <w:ind w:firstLine="0"/>
        <w:jc w:val="center"/>
        <w:rPr>
          <w:b/>
          <w:sz w:val="22"/>
          <w:lang w:val="ru-RU"/>
        </w:rPr>
      </w:pPr>
      <w:r w:rsidRPr="009C350F">
        <w:rPr>
          <w:b/>
          <w:sz w:val="22"/>
          <w:lang w:val="ru-RU"/>
        </w:rPr>
        <w:t xml:space="preserve">на участие в </w:t>
      </w:r>
      <w:r>
        <w:rPr>
          <w:b/>
          <w:sz w:val="22"/>
          <w:lang w:val="ru-RU"/>
        </w:rPr>
        <w:t>аукционе</w:t>
      </w:r>
      <w:r w:rsidRPr="00020A69">
        <w:rPr>
          <w:b/>
          <w:sz w:val="22"/>
          <w:lang w:val="ru-RU"/>
        </w:rPr>
        <w:t xml:space="preserve"> в электронной форме,</w:t>
      </w:r>
    </w:p>
    <w:p w:rsidR="00C70D0F" w:rsidRPr="009C350F" w:rsidRDefault="00C70D0F" w:rsidP="00C70D0F">
      <w:pPr>
        <w:ind w:firstLine="0"/>
        <w:jc w:val="center"/>
        <w:rPr>
          <w:b/>
          <w:sz w:val="22"/>
          <w:lang w:val="ru-RU"/>
        </w:rPr>
      </w:pPr>
      <w:r w:rsidRPr="00020A69">
        <w:rPr>
          <w:b/>
          <w:sz w:val="22"/>
          <w:lang w:val="ru-RU"/>
        </w:rPr>
        <w:t xml:space="preserve">участниками которого могут быть только субъекты малого и среднего </w:t>
      </w:r>
      <w:r w:rsidR="00806C79">
        <w:rPr>
          <w:b/>
          <w:sz w:val="22"/>
          <w:lang w:val="ru-RU"/>
        </w:rPr>
        <w:t>предпринимательства</w:t>
      </w:r>
      <w:r>
        <w:rPr>
          <w:b/>
          <w:sz w:val="22"/>
          <w:lang w:val="ru-RU"/>
        </w:rPr>
        <w:t>,</w:t>
      </w:r>
    </w:p>
    <w:p w:rsidR="00DF3C0A" w:rsidRPr="009C350F" w:rsidRDefault="00C70D0F" w:rsidP="00C70D0F">
      <w:pPr>
        <w:ind w:firstLine="0"/>
        <w:jc w:val="center"/>
        <w:rPr>
          <w:b/>
          <w:sz w:val="22"/>
          <w:lang w:val="ru-RU"/>
        </w:rPr>
      </w:pPr>
      <w:r w:rsidRPr="009C350F">
        <w:rPr>
          <w:b/>
          <w:sz w:val="22"/>
          <w:lang w:val="ru-RU"/>
        </w:rPr>
        <w:t>№ __________________________</w:t>
      </w:r>
    </w:p>
    <w:p w:rsidR="00DF3C0A" w:rsidRPr="009C350F" w:rsidRDefault="00DF3C0A" w:rsidP="00DF3C0A">
      <w:pPr>
        <w:ind w:firstLine="0"/>
        <w:jc w:val="center"/>
        <w:rPr>
          <w:b/>
          <w:sz w:val="22"/>
          <w:lang w:val="ru-RU"/>
        </w:rPr>
      </w:pPr>
      <w:r w:rsidRPr="00206E97">
        <w:rPr>
          <w:b/>
          <w:sz w:val="22"/>
          <w:lang w:val="ru-RU"/>
        </w:rPr>
        <w:t>на поставку топлива для реактивных двигателей</w:t>
      </w:r>
    </w:p>
    <w:p w:rsidR="00DF3C0A" w:rsidRPr="009C350F" w:rsidRDefault="00DF3C0A" w:rsidP="00DF3C0A">
      <w:pPr>
        <w:rPr>
          <w:sz w:val="22"/>
          <w:lang w:val="ru-RU"/>
        </w:rPr>
      </w:pPr>
    </w:p>
    <w:p w:rsidR="00572CAC" w:rsidRPr="009C350F" w:rsidRDefault="00572CAC" w:rsidP="00572CAC">
      <w:pPr>
        <w:rPr>
          <w:sz w:val="22"/>
          <w:lang w:val="ru-RU"/>
        </w:rPr>
      </w:pPr>
      <w:r w:rsidRPr="009C350F">
        <w:rPr>
          <w:sz w:val="22"/>
          <w:lang w:val="ru-RU"/>
        </w:rPr>
        <w:t xml:space="preserve">Изучив </w:t>
      </w:r>
      <w:r>
        <w:rPr>
          <w:sz w:val="22"/>
          <w:lang w:val="ru-RU"/>
        </w:rPr>
        <w:t>документацию</w:t>
      </w:r>
      <w:r w:rsidRPr="009C350F">
        <w:rPr>
          <w:sz w:val="22"/>
          <w:lang w:val="ru-RU"/>
        </w:rPr>
        <w:t xml:space="preserve"> о проведении </w:t>
      </w:r>
      <w:r w:rsidRPr="00572CAC">
        <w:rPr>
          <w:sz w:val="22"/>
          <w:lang w:val="ru-RU"/>
        </w:rPr>
        <w:t xml:space="preserve">аукциона в электронной форме, участниками которого могут быть только субъекты малого и среднего </w:t>
      </w:r>
      <w:r w:rsidR="00806C79">
        <w:rPr>
          <w:sz w:val="22"/>
          <w:lang w:val="ru-RU"/>
        </w:rPr>
        <w:t>предпринимательства</w:t>
      </w:r>
      <w:r>
        <w:rPr>
          <w:sz w:val="22"/>
          <w:lang w:val="ru-RU"/>
        </w:rPr>
        <w:t>,</w:t>
      </w:r>
      <w:r w:rsidRPr="009C350F">
        <w:rPr>
          <w:sz w:val="22"/>
          <w:lang w:val="ru-RU"/>
        </w:rPr>
        <w:t xml:space="preserve">№ __________________________ от «___» _________ </w:t>
      </w:r>
      <w:r w:rsidR="001F7B43">
        <w:rPr>
          <w:sz w:val="22"/>
          <w:lang w:val="ru-RU"/>
        </w:rPr>
        <w:t>2021</w:t>
      </w:r>
      <w:r w:rsidRPr="009C350F">
        <w:rPr>
          <w:sz w:val="22"/>
          <w:lang w:val="ru-RU"/>
        </w:rPr>
        <w:t xml:space="preserve">г. </w:t>
      </w:r>
      <w:r w:rsidRPr="00206E97">
        <w:rPr>
          <w:sz w:val="22"/>
          <w:lang w:val="ru-RU"/>
        </w:rPr>
        <w:t>на поставку топлива для реактивных двигателей</w:t>
      </w:r>
      <w:r>
        <w:rPr>
          <w:sz w:val="22"/>
          <w:lang w:val="ru-RU"/>
        </w:rPr>
        <w:t xml:space="preserve"> (далее – Документация)</w:t>
      </w:r>
      <w:r w:rsidRPr="009C350F">
        <w:rPr>
          <w:sz w:val="22"/>
          <w:lang w:val="ru-RU"/>
        </w:rPr>
        <w:t>, принимая установленные в н</w:t>
      </w:r>
      <w:r>
        <w:rPr>
          <w:sz w:val="22"/>
          <w:lang w:val="ru-RU"/>
        </w:rPr>
        <w:t>ей</w:t>
      </w:r>
      <w:r w:rsidRPr="009C350F">
        <w:rPr>
          <w:sz w:val="22"/>
          <w:lang w:val="ru-RU"/>
        </w:rPr>
        <w:t xml:space="preserve"> требования и условия </w:t>
      </w:r>
      <w:r w:rsidRPr="00572CAC">
        <w:rPr>
          <w:sz w:val="22"/>
          <w:lang w:val="ru-RU"/>
        </w:rPr>
        <w:t xml:space="preserve">аукциона в электронной форме, участниками которого могут быть только субъекты малого и среднего </w:t>
      </w:r>
      <w:r w:rsidR="00806C79">
        <w:rPr>
          <w:sz w:val="22"/>
          <w:lang w:val="ru-RU"/>
        </w:rPr>
        <w:t>предпринимательства</w:t>
      </w:r>
      <w:r w:rsidRPr="009C350F">
        <w:rPr>
          <w:sz w:val="22"/>
          <w:lang w:val="ru-RU"/>
        </w:rPr>
        <w:t>,</w:t>
      </w:r>
      <w:r w:rsidR="0058455C">
        <w:rPr>
          <w:sz w:val="22"/>
          <w:lang w:val="ru-RU"/>
        </w:rPr>
        <w:t xml:space="preserve"> (далее – Аукцион)</w:t>
      </w:r>
      <w:r w:rsidRPr="009C350F">
        <w:rPr>
          <w:sz w:val="22"/>
          <w:lang w:val="ru-RU"/>
        </w:rPr>
        <w:t xml:space="preserve"> включая все условия договора, настоящим выражае</w:t>
      </w:r>
      <w:r>
        <w:rPr>
          <w:sz w:val="22"/>
          <w:lang w:val="ru-RU"/>
        </w:rPr>
        <w:t>м</w:t>
      </w:r>
      <w:r w:rsidRPr="009C350F">
        <w:rPr>
          <w:sz w:val="22"/>
          <w:lang w:val="ru-RU"/>
        </w:rPr>
        <w:t xml:space="preserve"> согласие </w:t>
      </w:r>
      <w:r w:rsidRPr="00DB21B2">
        <w:rPr>
          <w:sz w:val="22"/>
          <w:lang w:val="ru-RU"/>
        </w:rPr>
        <w:t>на поставку топлива для реактивных двигателей</w:t>
      </w:r>
      <w:r w:rsidRPr="009C350F">
        <w:rPr>
          <w:sz w:val="22"/>
          <w:lang w:val="ru-RU"/>
        </w:rPr>
        <w:t>, полностью соответствующе</w:t>
      </w:r>
      <w:r>
        <w:rPr>
          <w:sz w:val="22"/>
          <w:lang w:val="ru-RU"/>
        </w:rPr>
        <w:t>го</w:t>
      </w:r>
      <w:r w:rsidR="003F2733">
        <w:rPr>
          <w:sz w:val="22"/>
          <w:lang w:val="ru-RU"/>
        </w:rPr>
        <w:t xml:space="preserve"> </w:t>
      </w:r>
      <w:r>
        <w:rPr>
          <w:sz w:val="22"/>
          <w:lang w:val="ru-RU"/>
        </w:rPr>
        <w:t>Документации</w:t>
      </w:r>
      <w:r w:rsidRPr="009C350F">
        <w:rPr>
          <w:sz w:val="22"/>
          <w:lang w:val="ru-RU"/>
        </w:rPr>
        <w:t>.</w:t>
      </w:r>
    </w:p>
    <w:p w:rsidR="00572CAC" w:rsidRDefault="00572CAC" w:rsidP="00DF3C0A">
      <w:pPr>
        <w:rPr>
          <w:sz w:val="22"/>
          <w:lang w:val="ru-RU"/>
        </w:rPr>
      </w:pPr>
    </w:p>
    <w:p w:rsidR="00DF3C0A" w:rsidRPr="009C350F" w:rsidRDefault="00DF3C0A" w:rsidP="00DF3C0A">
      <w:pPr>
        <w:rPr>
          <w:sz w:val="22"/>
          <w:lang w:val="ru-RU"/>
        </w:rPr>
      </w:pPr>
      <w:r w:rsidRPr="009C350F">
        <w:rPr>
          <w:sz w:val="22"/>
          <w:lang w:val="ru-RU"/>
        </w:rPr>
        <w:t xml:space="preserve">Сведения о предлагаемом товаре по </w:t>
      </w:r>
      <w:r w:rsidR="0058455C">
        <w:rPr>
          <w:sz w:val="22"/>
          <w:lang w:val="ru-RU"/>
        </w:rPr>
        <w:t>Аукциону</w:t>
      </w:r>
      <w:r w:rsidRPr="009C350F">
        <w:rPr>
          <w:sz w:val="22"/>
          <w:lang w:val="ru-RU"/>
        </w:rPr>
        <w:t xml:space="preserve"> № ______________________ :</w:t>
      </w:r>
    </w:p>
    <w:p w:rsidR="00DF3C0A" w:rsidRPr="009C350F" w:rsidRDefault="00EC132E" w:rsidP="00D91601">
      <w:pPr>
        <w:numPr>
          <w:ilvl w:val="0"/>
          <w:numId w:val="8"/>
        </w:numPr>
        <w:ind w:left="1134" w:hanging="425"/>
        <w:rPr>
          <w:b/>
          <w:sz w:val="22"/>
          <w:lang w:val="ru-RU"/>
        </w:rPr>
      </w:pPr>
      <w:r>
        <w:rPr>
          <w:b/>
          <w:sz w:val="22"/>
          <w:lang w:val="ru-RU"/>
        </w:rPr>
        <w:t>Наименование, количество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528"/>
        <w:gridCol w:w="850"/>
        <w:gridCol w:w="851"/>
        <w:gridCol w:w="2552"/>
      </w:tblGrid>
      <w:tr w:rsidR="0091270D" w:rsidRPr="009C350F" w:rsidTr="0091270D">
        <w:trPr>
          <w:trHeight w:val="352"/>
        </w:trPr>
        <w:tc>
          <w:tcPr>
            <w:tcW w:w="426" w:type="dxa"/>
            <w:vAlign w:val="center"/>
          </w:tcPr>
          <w:p w:rsidR="0091270D" w:rsidRPr="005443BE" w:rsidRDefault="0091270D" w:rsidP="00D44EE3">
            <w:pPr>
              <w:snapToGrid w:val="0"/>
              <w:ind w:left="-83" w:right="-108" w:firstLine="0"/>
              <w:jc w:val="center"/>
              <w:rPr>
                <w:b/>
                <w:color w:val="000000"/>
                <w:sz w:val="20"/>
                <w:szCs w:val="20"/>
              </w:rPr>
            </w:pPr>
            <w:r w:rsidRPr="005443BE">
              <w:rPr>
                <w:b/>
                <w:color w:val="000000"/>
                <w:sz w:val="20"/>
                <w:szCs w:val="20"/>
              </w:rPr>
              <w:t>№п/п</w:t>
            </w:r>
          </w:p>
        </w:tc>
        <w:tc>
          <w:tcPr>
            <w:tcW w:w="5528" w:type="dxa"/>
            <w:vAlign w:val="center"/>
          </w:tcPr>
          <w:p w:rsidR="0091270D" w:rsidRPr="005443BE" w:rsidRDefault="0091270D" w:rsidP="008B40B3">
            <w:pPr>
              <w:tabs>
                <w:tab w:val="left" w:pos="2336"/>
              </w:tabs>
              <w:snapToGrid w:val="0"/>
              <w:ind w:firstLine="0"/>
              <w:jc w:val="center"/>
              <w:rPr>
                <w:b/>
                <w:color w:val="000000"/>
                <w:sz w:val="20"/>
                <w:szCs w:val="20"/>
                <w:lang w:val="ru-RU"/>
              </w:rPr>
            </w:pPr>
            <w:r w:rsidRPr="005443BE">
              <w:rPr>
                <w:b/>
                <w:color w:val="000000"/>
                <w:sz w:val="20"/>
                <w:szCs w:val="20"/>
                <w:lang w:val="ru-RU"/>
              </w:rPr>
              <w:t>Наименование товара</w:t>
            </w:r>
          </w:p>
        </w:tc>
        <w:tc>
          <w:tcPr>
            <w:tcW w:w="850" w:type="dxa"/>
            <w:vAlign w:val="center"/>
          </w:tcPr>
          <w:p w:rsidR="0091270D" w:rsidRPr="005443BE" w:rsidRDefault="0091270D" w:rsidP="008B40B3">
            <w:pPr>
              <w:ind w:firstLine="0"/>
              <w:jc w:val="center"/>
              <w:rPr>
                <w:b/>
                <w:color w:val="000000"/>
                <w:sz w:val="20"/>
                <w:szCs w:val="20"/>
              </w:rPr>
            </w:pPr>
            <w:r w:rsidRPr="005443BE">
              <w:rPr>
                <w:b/>
                <w:color w:val="000000"/>
                <w:sz w:val="20"/>
                <w:szCs w:val="20"/>
              </w:rPr>
              <w:t>Ед. изм.</w:t>
            </w:r>
          </w:p>
        </w:tc>
        <w:tc>
          <w:tcPr>
            <w:tcW w:w="851" w:type="dxa"/>
            <w:vAlign w:val="center"/>
          </w:tcPr>
          <w:p w:rsidR="0091270D" w:rsidRPr="005443BE" w:rsidRDefault="0091270D" w:rsidP="008B40B3">
            <w:pPr>
              <w:ind w:firstLine="0"/>
              <w:jc w:val="center"/>
              <w:rPr>
                <w:b/>
                <w:color w:val="000000"/>
                <w:sz w:val="20"/>
                <w:szCs w:val="20"/>
              </w:rPr>
            </w:pPr>
            <w:r w:rsidRPr="005443BE">
              <w:rPr>
                <w:b/>
                <w:color w:val="000000"/>
                <w:sz w:val="20"/>
                <w:szCs w:val="20"/>
              </w:rPr>
              <w:t>Кол-во</w:t>
            </w:r>
          </w:p>
        </w:tc>
        <w:tc>
          <w:tcPr>
            <w:tcW w:w="2552" w:type="dxa"/>
          </w:tcPr>
          <w:p w:rsidR="0091270D" w:rsidRPr="005443BE" w:rsidRDefault="0091270D" w:rsidP="0091270D">
            <w:pPr>
              <w:ind w:firstLine="0"/>
              <w:jc w:val="center"/>
              <w:rPr>
                <w:b/>
                <w:color w:val="000000"/>
                <w:sz w:val="20"/>
                <w:szCs w:val="20"/>
                <w:lang w:val="ru-RU"/>
              </w:rPr>
            </w:pPr>
            <w:r w:rsidRPr="005443BE">
              <w:rPr>
                <w:b/>
                <w:color w:val="000000"/>
                <w:sz w:val="20"/>
                <w:szCs w:val="20"/>
                <w:lang w:val="ru-RU"/>
              </w:rPr>
              <w:t>Наименование страны происхождения</w:t>
            </w:r>
            <w:r w:rsidR="003F2733">
              <w:rPr>
                <w:b/>
                <w:color w:val="000000"/>
                <w:sz w:val="20"/>
                <w:szCs w:val="20"/>
                <w:lang w:val="ru-RU"/>
              </w:rPr>
              <w:t xml:space="preserve"> </w:t>
            </w:r>
            <w:r w:rsidRPr="005443BE">
              <w:rPr>
                <w:b/>
                <w:color w:val="000000"/>
                <w:sz w:val="20"/>
                <w:szCs w:val="20"/>
                <w:lang w:val="ru-RU"/>
              </w:rPr>
              <w:t>товара</w:t>
            </w:r>
          </w:p>
        </w:tc>
      </w:tr>
      <w:tr w:rsidR="0091270D" w:rsidRPr="009C350F" w:rsidTr="0091270D">
        <w:trPr>
          <w:trHeight w:val="506"/>
        </w:trPr>
        <w:tc>
          <w:tcPr>
            <w:tcW w:w="426" w:type="dxa"/>
            <w:vAlign w:val="center"/>
          </w:tcPr>
          <w:p w:rsidR="0091270D" w:rsidRPr="005443BE" w:rsidRDefault="0091270D" w:rsidP="008B40B3">
            <w:pPr>
              <w:snapToGrid w:val="0"/>
              <w:ind w:firstLine="34"/>
              <w:jc w:val="center"/>
              <w:rPr>
                <w:color w:val="000000"/>
                <w:sz w:val="20"/>
                <w:szCs w:val="20"/>
                <w:lang w:val="ru-RU"/>
              </w:rPr>
            </w:pPr>
            <w:r w:rsidRPr="005443BE">
              <w:rPr>
                <w:color w:val="000000"/>
                <w:sz w:val="20"/>
                <w:szCs w:val="20"/>
                <w:lang w:val="ru-RU"/>
              </w:rPr>
              <w:t>1</w:t>
            </w:r>
          </w:p>
        </w:tc>
        <w:tc>
          <w:tcPr>
            <w:tcW w:w="5528" w:type="dxa"/>
            <w:vAlign w:val="center"/>
          </w:tcPr>
          <w:p w:rsidR="0091270D" w:rsidRPr="00D75896" w:rsidRDefault="0091270D" w:rsidP="00EC132E">
            <w:pPr>
              <w:ind w:firstLine="0"/>
              <w:jc w:val="left"/>
              <w:rPr>
                <w:sz w:val="20"/>
                <w:szCs w:val="20"/>
                <w:lang w:val="ru-RU"/>
              </w:rPr>
            </w:pPr>
            <w:r w:rsidRPr="00D75896">
              <w:rPr>
                <w:sz w:val="20"/>
                <w:szCs w:val="20"/>
                <w:lang w:val="ru-RU"/>
              </w:rPr>
              <w:t xml:space="preserve">Топливо для реактивных двигателей марки  </w:t>
            </w:r>
            <w:r w:rsidR="00EC132E">
              <w:rPr>
                <w:sz w:val="20"/>
                <w:szCs w:val="20"/>
                <w:lang w:val="ru-RU"/>
              </w:rPr>
              <w:t>РТ</w:t>
            </w:r>
            <w:r w:rsidRPr="00D75896">
              <w:rPr>
                <w:sz w:val="20"/>
                <w:szCs w:val="20"/>
                <w:lang w:val="ru-RU"/>
              </w:rPr>
              <w:t xml:space="preserve"> (высший сорт)</w:t>
            </w:r>
          </w:p>
        </w:tc>
        <w:tc>
          <w:tcPr>
            <w:tcW w:w="850" w:type="dxa"/>
            <w:vAlign w:val="center"/>
          </w:tcPr>
          <w:p w:rsidR="0091270D" w:rsidRPr="005443BE" w:rsidRDefault="0091270D" w:rsidP="008B40B3">
            <w:pPr>
              <w:ind w:firstLine="0"/>
              <w:jc w:val="center"/>
              <w:rPr>
                <w:color w:val="000000"/>
                <w:sz w:val="20"/>
                <w:szCs w:val="20"/>
                <w:lang w:val="ru-RU"/>
              </w:rPr>
            </w:pPr>
            <w:r>
              <w:rPr>
                <w:color w:val="000000"/>
                <w:sz w:val="20"/>
                <w:szCs w:val="20"/>
                <w:lang w:val="ru-RU"/>
              </w:rPr>
              <w:t>т</w:t>
            </w:r>
          </w:p>
        </w:tc>
        <w:tc>
          <w:tcPr>
            <w:tcW w:w="851" w:type="dxa"/>
            <w:vAlign w:val="center"/>
          </w:tcPr>
          <w:p w:rsidR="0091270D" w:rsidRPr="005443BE" w:rsidRDefault="0033378A" w:rsidP="00CB1A48">
            <w:pPr>
              <w:ind w:firstLine="11"/>
              <w:jc w:val="center"/>
              <w:rPr>
                <w:color w:val="000000"/>
                <w:sz w:val="20"/>
                <w:szCs w:val="20"/>
                <w:lang w:val="ru-RU"/>
              </w:rPr>
            </w:pPr>
            <w:r>
              <w:rPr>
                <w:color w:val="000000"/>
                <w:sz w:val="20"/>
                <w:szCs w:val="20"/>
                <w:lang w:val="ru-RU"/>
              </w:rPr>
              <w:t>42</w:t>
            </w:r>
            <w:r w:rsidR="00EC132E">
              <w:rPr>
                <w:color w:val="000000"/>
                <w:sz w:val="20"/>
                <w:szCs w:val="20"/>
                <w:lang w:val="ru-RU"/>
              </w:rPr>
              <w:t>0</w:t>
            </w:r>
          </w:p>
        </w:tc>
        <w:tc>
          <w:tcPr>
            <w:tcW w:w="2552" w:type="dxa"/>
            <w:vAlign w:val="center"/>
          </w:tcPr>
          <w:p w:rsidR="0091270D" w:rsidRPr="005443BE" w:rsidRDefault="0091270D" w:rsidP="008B40B3">
            <w:pPr>
              <w:ind w:firstLine="0"/>
              <w:jc w:val="center"/>
              <w:rPr>
                <w:color w:val="000000"/>
                <w:sz w:val="20"/>
                <w:szCs w:val="20"/>
                <w:lang w:val="ru-RU"/>
              </w:rPr>
            </w:pPr>
          </w:p>
        </w:tc>
      </w:tr>
    </w:tbl>
    <w:p w:rsidR="00DF3C0A" w:rsidRPr="009C350F" w:rsidRDefault="00DF3C0A" w:rsidP="00DF3C0A">
      <w:pPr>
        <w:pStyle w:val="1"/>
        <w:jc w:val="both"/>
        <w:rPr>
          <w:sz w:val="22"/>
          <w:szCs w:val="22"/>
          <w:lang w:val="ru-RU"/>
        </w:rPr>
      </w:pPr>
    </w:p>
    <w:p w:rsidR="00DF3C0A" w:rsidRPr="009C350F" w:rsidRDefault="00C70D0F" w:rsidP="00D91601">
      <w:pPr>
        <w:numPr>
          <w:ilvl w:val="0"/>
          <w:numId w:val="8"/>
        </w:numPr>
        <w:tabs>
          <w:tab w:val="left" w:pos="1134"/>
        </w:tabs>
        <w:ind w:left="0" w:firstLine="709"/>
        <w:rPr>
          <w:sz w:val="22"/>
          <w:lang w:val="ru-RU"/>
        </w:rPr>
      </w:pPr>
      <w:r>
        <w:rPr>
          <w:b/>
          <w:sz w:val="22"/>
          <w:lang w:val="ru-RU"/>
        </w:rPr>
        <w:t xml:space="preserve">Характеристики </w:t>
      </w:r>
      <w:r w:rsidRPr="00D91601">
        <w:rPr>
          <w:b/>
          <w:sz w:val="22"/>
          <w:lang w:val="ru-RU"/>
        </w:rPr>
        <w:t>безопасности, качеств</w:t>
      </w:r>
      <w:r>
        <w:rPr>
          <w:b/>
          <w:sz w:val="22"/>
          <w:lang w:val="ru-RU"/>
        </w:rPr>
        <w:t>а</w:t>
      </w:r>
      <w:r w:rsidRPr="00D91601">
        <w:rPr>
          <w:b/>
          <w:sz w:val="22"/>
          <w:lang w:val="ru-RU"/>
        </w:rPr>
        <w:t>, технически</w:t>
      </w:r>
      <w:r>
        <w:rPr>
          <w:b/>
          <w:sz w:val="22"/>
          <w:lang w:val="ru-RU"/>
        </w:rPr>
        <w:t>е</w:t>
      </w:r>
      <w:r w:rsidRPr="00D91601">
        <w:rPr>
          <w:b/>
          <w:sz w:val="22"/>
          <w:lang w:val="ru-RU"/>
        </w:rPr>
        <w:t xml:space="preserve"> характеристик</w:t>
      </w:r>
      <w:r>
        <w:rPr>
          <w:b/>
          <w:sz w:val="22"/>
          <w:lang w:val="ru-RU"/>
        </w:rPr>
        <w:t>и</w:t>
      </w:r>
      <w:r w:rsidRPr="00D91601">
        <w:rPr>
          <w:b/>
          <w:sz w:val="22"/>
          <w:lang w:val="ru-RU"/>
        </w:rPr>
        <w:t>, функциональны</w:t>
      </w:r>
      <w:r>
        <w:rPr>
          <w:b/>
          <w:sz w:val="22"/>
          <w:lang w:val="ru-RU"/>
        </w:rPr>
        <w:t>е</w:t>
      </w:r>
      <w:r w:rsidRPr="00D91601">
        <w:rPr>
          <w:b/>
          <w:sz w:val="22"/>
          <w:lang w:val="ru-RU"/>
        </w:rPr>
        <w:t xml:space="preserve"> характеристик</w:t>
      </w:r>
      <w:r>
        <w:rPr>
          <w:b/>
          <w:sz w:val="22"/>
          <w:lang w:val="ru-RU"/>
        </w:rPr>
        <w:t>и</w:t>
      </w:r>
      <w:r w:rsidRPr="00D91601">
        <w:rPr>
          <w:b/>
          <w:sz w:val="22"/>
          <w:lang w:val="ru-RU"/>
        </w:rPr>
        <w:t xml:space="preserve"> (потребительски</w:t>
      </w:r>
      <w:r>
        <w:rPr>
          <w:b/>
          <w:sz w:val="22"/>
          <w:lang w:val="ru-RU"/>
        </w:rPr>
        <w:t>е</w:t>
      </w:r>
      <w:r w:rsidRPr="00D91601">
        <w:rPr>
          <w:b/>
          <w:sz w:val="22"/>
          <w:lang w:val="ru-RU"/>
        </w:rPr>
        <w:t xml:space="preserve"> свойствам) товара, размер</w:t>
      </w:r>
      <w:r>
        <w:rPr>
          <w:b/>
          <w:sz w:val="22"/>
          <w:lang w:val="ru-RU"/>
        </w:rPr>
        <w:t>ы</w:t>
      </w:r>
      <w:r w:rsidRPr="00D91601">
        <w:rPr>
          <w:b/>
          <w:sz w:val="22"/>
          <w:lang w:val="ru-RU"/>
        </w:rPr>
        <w:t>, упаковк</w:t>
      </w:r>
      <w:r>
        <w:rPr>
          <w:b/>
          <w:sz w:val="22"/>
          <w:lang w:val="ru-RU"/>
        </w:rPr>
        <w:t>а</w:t>
      </w:r>
      <w:r w:rsidRPr="00D91601">
        <w:rPr>
          <w:b/>
          <w:sz w:val="22"/>
          <w:lang w:val="ru-RU"/>
        </w:rPr>
        <w:t>, отгрузк</w:t>
      </w:r>
      <w:r>
        <w:rPr>
          <w:b/>
          <w:sz w:val="22"/>
          <w:lang w:val="ru-RU"/>
        </w:rPr>
        <w:t>а</w:t>
      </w:r>
      <w:r w:rsidRPr="00D91601">
        <w:rPr>
          <w:b/>
          <w:sz w:val="22"/>
          <w:lang w:val="ru-RU"/>
        </w:rPr>
        <w:t xml:space="preserve"> товара</w:t>
      </w:r>
      <w:r>
        <w:rPr>
          <w:b/>
          <w:sz w:val="22"/>
          <w:lang w:val="ru-RU"/>
        </w:rPr>
        <w:t xml:space="preserve">, сроки поставки товара, </w:t>
      </w:r>
      <w:r w:rsidRPr="001D3982">
        <w:rPr>
          <w:b/>
          <w:sz w:val="22"/>
          <w:lang w:val="ru-RU"/>
        </w:rPr>
        <w:t>соответствующие требованиям и потребностям Заказчика</w:t>
      </w:r>
    </w:p>
    <w:p w:rsidR="00DF3C0A" w:rsidRPr="009C350F" w:rsidRDefault="00DF3C0A" w:rsidP="00DF3C0A">
      <w:pPr>
        <w:numPr>
          <w:ilvl w:val="0"/>
          <w:numId w:val="4"/>
        </w:numPr>
        <w:tabs>
          <w:tab w:val="clear" w:pos="0"/>
        </w:tabs>
        <w:suppressAutoHyphens/>
        <w:ind w:left="1134" w:hanging="425"/>
        <w:rPr>
          <w:sz w:val="22"/>
          <w:lang w:val="ru-RU"/>
        </w:rPr>
      </w:pPr>
      <w:r w:rsidRPr="009C350F">
        <w:rPr>
          <w:sz w:val="22"/>
          <w:lang w:val="ru-RU"/>
        </w:rPr>
        <w:t>…</w:t>
      </w:r>
    </w:p>
    <w:p w:rsidR="00DF3C0A" w:rsidRPr="009C350F" w:rsidRDefault="00DF3C0A" w:rsidP="00DF3C0A">
      <w:pPr>
        <w:numPr>
          <w:ilvl w:val="0"/>
          <w:numId w:val="4"/>
        </w:numPr>
        <w:tabs>
          <w:tab w:val="clear" w:pos="0"/>
        </w:tabs>
        <w:suppressAutoHyphens/>
        <w:ind w:left="1134" w:hanging="425"/>
        <w:rPr>
          <w:sz w:val="22"/>
          <w:lang w:val="ru-RU"/>
        </w:rPr>
      </w:pPr>
      <w:r w:rsidRPr="009C350F">
        <w:rPr>
          <w:sz w:val="22"/>
          <w:lang w:val="ru-RU"/>
        </w:rPr>
        <w:t>…</w:t>
      </w:r>
    </w:p>
    <w:p w:rsidR="00DF3C0A" w:rsidRPr="009C350F" w:rsidRDefault="00DF3C0A" w:rsidP="00DF3C0A">
      <w:pPr>
        <w:suppressAutoHyphens/>
        <w:rPr>
          <w:sz w:val="22"/>
          <w:lang w:val="ru-RU"/>
        </w:rPr>
      </w:pPr>
      <w:r w:rsidRPr="009C350F">
        <w:rPr>
          <w:sz w:val="22"/>
          <w:lang w:val="ru-RU"/>
        </w:rPr>
        <w:t>…</w:t>
      </w:r>
    </w:p>
    <w:p w:rsidR="00DF3C0A" w:rsidRPr="009C350F" w:rsidRDefault="00DF3C0A" w:rsidP="00DF3C0A">
      <w:pPr>
        <w:suppressAutoHyphens/>
        <w:rPr>
          <w:sz w:val="22"/>
          <w:lang w:val="ru-RU"/>
        </w:rPr>
      </w:pPr>
      <w:r w:rsidRPr="009C350F">
        <w:rPr>
          <w:sz w:val="22"/>
        </w:rPr>
        <w:t>n</w:t>
      </w:r>
      <w:r w:rsidRPr="009C350F">
        <w:rPr>
          <w:sz w:val="22"/>
          <w:lang w:val="ru-RU"/>
        </w:rPr>
        <w:t>)    …</w:t>
      </w:r>
    </w:p>
    <w:p w:rsidR="00C70D0F" w:rsidRPr="009C350F" w:rsidRDefault="00C70D0F" w:rsidP="00DF3C0A">
      <w:pPr>
        <w:rPr>
          <w:sz w:val="22"/>
          <w:lang w:val="ru-RU"/>
        </w:rPr>
      </w:pPr>
    </w:p>
    <w:p w:rsidR="00DF3C0A" w:rsidRPr="009C350F" w:rsidRDefault="0023632C" w:rsidP="00DF3C0A">
      <w:pPr>
        <w:rPr>
          <w:sz w:val="22"/>
          <w:lang w:val="ru-RU"/>
        </w:rPr>
      </w:pPr>
      <w:r>
        <w:rPr>
          <w:sz w:val="22"/>
          <w:lang w:val="ru-RU"/>
        </w:rPr>
        <w:t xml:space="preserve">Срок поставки – </w:t>
      </w:r>
    </w:p>
    <w:p w:rsidR="00DF3C0A" w:rsidRPr="009C350F" w:rsidRDefault="00DF3C0A" w:rsidP="00DF3C0A">
      <w:pPr>
        <w:pStyle w:val="af6"/>
        <w:jc w:val="right"/>
        <w:rPr>
          <w:sz w:val="22"/>
          <w:szCs w:val="22"/>
        </w:rPr>
      </w:pPr>
    </w:p>
    <w:p w:rsidR="00DF3C0A" w:rsidRPr="009C350F" w:rsidRDefault="00DF3C0A" w:rsidP="00DF3C0A">
      <w:pPr>
        <w:pStyle w:val="af6"/>
        <w:jc w:val="right"/>
        <w:rPr>
          <w:sz w:val="22"/>
          <w:szCs w:val="22"/>
        </w:rPr>
      </w:pPr>
    </w:p>
    <w:p w:rsidR="00DF3C0A" w:rsidRPr="009C350F" w:rsidRDefault="00DF3C0A" w:rsidP="00DF3C0A">
      <w:pPr>
        <w:pStyle w:val="af6"/>
        <w:jc w:val="right"/>
        <w:rPr>
          <w:sz w:val="22"/>
          <w:szCs w:val="22"/>
        </w:rPr>
      </w:pPr>
    </w:p>
    <w:p w:rsidR="00DF3C0A" w:rsidRPr="009C350F" w:rsidRDefault="00DF3C0A" w:rsidP="00DF3C0A">
      <w:pPr>
        <w:ind w:left="3545" w:firstLine="0"/>
        <w:jc w:val="left"/>
        <w:rPr>
          <w:sz w:val="22"/>
          <w:lang w:val="ru-RU" w:eastAsia="ru-RU" w:bidi="ar-SA"/>
        </w:rPr>
      </w:pPr>
    </w:p>
    <w:p w:rsidR="00DF3C0A" w:rsidRPr="009C350F" w:rsidRDefault="00DF3C0A" w:rsidP="00DF3C0A">
      <w:pPr>
        <w:ind w:firstLine="0"/>
        <w:jc w:val="left"/>
        <w:rPr>
          <w:sz w:val="22"/>
          <w:lang w:val="ru-RU" w:eastAsia="ru-RU" w:bidi="ar-SA"/>
        </w:rPr>
      </w:pPr>
    </w:p>
    <w:p w:rsidR="00DF3C0A" w:rsidRPr="009C350F" w:rsidRDefault="00DF3C0A" w:rsidP="00DF3C0A">
      <w:pPr>
        <w:pStyle w:val="af6"/>
        <w:jc w:val="right"/>
        <w:rPr>
          <w:sz w:val="22"/>
          <w:szCs w:val="22"/>
        </w:rPr>
      </w:pPr>
      <w:r w:rsidRPr="009C350F">
        <w:rPr>
          <w:sz w:val="22"/>
          <w:szCs w:val="22"/>
        </w:rPr>
        <w:br w:type="page"/>
      </w:r>
      <w:r w:rsidR="00801CD2">
        <w:rPr>
          <w:sz w:val="22"/>
          <w:szCs w:val="22"/>
        </w:rPr>
        <w:t>Приложение № 2</w:t>
      </w:r>
    </w:p>
    <w:p w:rsidR="00DF3C0A" w:rsidRPr="009C350F" w:rsidRDefault="00DF3C0A" w:rsidP="00DF3C0A">
      <w:pPr>
        <w:pStyle w:val="af6"/>
        <w:jc w:val="right"/>
        <w:rPr>
          <w:sz w:val="22"/>
          <w:szCs w:val="22"/>
        </w:rPr>
      </w:pPr>
      <w:r w:rsidRPr="009C350F">
        <w:rPr>
          <w:sz w:val="22"/>
          <w:szCs w:val="22"/>
        </w:rPr>
        <w:t xml:space="preserve">к части </w:t>
      </w:r>
      <w:r w:rsidRPr="009C350F">
        <w:rPr>
          <w:sz w:val="22"/>
          <w:szCs w:val="22"/>
          <w:lang w:val="en-US"/>
        </w:rPr>
        <w:t>I</w:t>
      </w:r>
      <w:r w:rsidR="00585E64">
        <w:rPr>
          <w:sz w:val="22"/>
          <w:szCs w:val="22"/>
          <w:lang w:val="en-US"/>
        </w:rPr>
        <w:t>V</w:t>
      </w:r>
      <w:r w:rsidRPr="009C350F">
        <w:rPr>
          <w:sz w:val="22"/>
          <w:szCs w:val="22"/>
        </w:rPr>
        <w:t xml:space="preserve"> «Заявка на участие в </w:t>
      </w:r>
      <w:r w:rsidR="00BD7D9A" w:rsidRPr="00BD7D9A">
        <w:rPr>
          <w:sz w:val="22"/>
          <w:szCs w:val="22"/>
        </w:rPr>
        <w:t>закупке</w:t>
      </w:r>
      <w:r w:rsidRPr="009C350F">
        <w:rPr>
          <w:sz w:val="22"/>
          <w:szCs w:val="22"/>
        </w:rPr>
        <w:t>»</w:t>
      </w:r>
    </w:p>
    <w:p w:rsidR="00DF3C0A" w:rsidRPr="009C350F" w:rsidRDefault="00DF3C0A" w:rsidP="00DF3C0A">
      <w:pPr>
        <w:pStyle w:val="af6"/>
        <w:jc w:val="right"/>
        <w:rPr>
          <w:sz w:val="22"/>
          <w:szCs w:val="22"/>
        </w:rPr>
      </w:pPr>
    </w:p>
    <w:p w:rsidR="00DF3C0A" w:rsidRPr="009C350F" w:rsidRDefault="00DF3C0A" w:rsidP="00DF3C0A">
      <w:pPr>
        <w:pStyle w:val="af6"/>
        <w:jc w:val="center"/>
        <w:rPr>
          <w:b/>
          <w:sz w:val="22"/>
          <w:szCs w:val="22"/>
        </w:rPr>
      </w:pPr>
    </w:p>
    <w:p w:rsidR="00801CD2" w:rsidRPr="009C350F" w:rsidRDefault="00801CD2" w:rsidP="00801CD2">
      <w:pPr>
        <w:ind w:firstLine="0"/>
        <w:jc w:val="center"/>
        <w:rPr>
          <w:b/>
          <w:sz w:val="22"/>
          <w:lang w:val="ru-RU"/>
        </w:rPr>
      </w:pPr>
      <w:r w:rsidRPr="009C350F">
        <w:rPr>
          <w:b/>
          <w:sz w:val="22"/>
          <w:lang w:val="ru-RU"/>
        </w:rPr>
        <w:t>ОБРАЗЕЦ ДОКУМЕНТА,</w:t>
      </w:r>
    </w:p>
    <w:p w:rsidR="00801CD2" w:rsidRPr="009C350F" w:rsidRDefault="00801CD2" w:rsidP="00801CD2">
      <w:pPr>
        <w:ind w:firstLine="0"/>
        <w:jc w:val="center"/>
        <w:rPr>
          <w:b/>
          <w:sz w:val="22"/>
          <w:lang w:val="ru-RU"/>
        </w:rPr>
      </w:pPr>
      <w:r w:rsidRPr="009C350F">
        <w:rPr>
          <w:b/>
          <w:sz w:val="22"/>
          <w:lang w:val="ru-RU"/>
        </w:rPr>
        <w:t xml:space="preserve">СОДЕРЖАЩЕГО СВЕДЕНИЯ ОБ УЧАСТНИКЕ </w:t>
      </w:r>
      <w:r w:rsidR="00BD7D9A">
        <w:rPr>
          <w:b/>
          <w:sz w:val="22"/>
          <w:lang w:val="ru-RU"/>
        </w:rPr>
        <w:t>ЗАКУПКИ</w:t>
      </w:r>
    </w:p>
    <w:p w:rsidR="00801CD2" w:rsidRDefault="00801CD2" w:rsidP="00801CD2">
      <w:pPr>
        <w:ind w:firstLine="0"/>
        <w:rPr>
          <w:sz w:val="22"/>
          <w:lang w:val="ru-RU"/>
        </w:rPr>
      </w:pPr>
    </w:p>
    <w:p w:rsidR="00801CD2" w:rsidRPr="009C350F" w:rsidRDefault="00801CD2" w:rsidP="00801CD2">
      <w:pPr>
        <w:ind w:firstLine="0"/>
        <w:rPr>
          <w:sz w:val="22"/>
          <w:lang w:val="ru-RU"/>
        </w:rPr>
      </w:pPr>
    </w:p>
    <w:p w:rsidR="00801CD2" w:rsidRPr="005A3114" w:rsidRDefault="00801CD2" w:rsidP="00801CD2">
      <w:pPr>
        <w:ind w:firstLine="0"/>
        <w:jc w:val="center"/>
        <w:rPr>
          <w:b/>
          <w:sz w:val="22"/>
          <w:lang w:val="ru-RU"/>
        </w:rPr>
      </w:pPr>
      <w:r w:rsidRPr="005A3114">
        <w:rPr>
          <w:b/>
          <w:sz w:val="22"/>
          <w:lang w:val="ru-RU"/>
        </w:rPr>
        <w:t>АНКЕТА</w:t>
      </w:r>
    </w:p>
    <w:p w:rsidR="00801CD2" w:rsidRDefault="00801CD2" w:rsidP="00801CD2">
      <w:pPr>
        <w:ind w:firstLine="0"/>
        <w:jc w:val="center"/>
        <w:rPr>
          <w:sz w:val="22"/>
          <w:lang w:val="ru-RU"/>
        </w:rPr>
      </w:pPr>
      <w:r w:rsidRPr="009C350F">
        <w:rPr>
          <w:sz w:val="22"/>
          <w:lang w:val="ru-RU"/>
        </w:rPr>
        <w:t>участник</w:t>
      </w:r>
      <w:r>
        <w:rPr>
          <w:sz w:val="22"/>
          <w:lang w:val="ru-RU"/>
        </w:rPr>
        <w:t>а</w:t>
      </w:r>
      <w:r w:rsidR="0033378A">
        <w:rPr>
          <w:sz w:val="22"/>
          <w:lang w:val="ru-RU"/>
        </w:rPr>
        <w:t xml:space="preserve"> </w:t>
      </w:r>
      <w:r w:rsidRPr="00801CD2">
        <w:rPr>
          <w:sz w:val="22"/>
          <w:lang w:val="ru-RU"/>
        </w:rPr>
        <w:t>аукцион</w:t>
      </w:r>
      <w:r w:rsidR="008A4BFC">
        <w:rPr>
          <w:sz w:val="22"/>
          <w:lang w:val="ru-RU"/>
        </w:rPr>
        <w:t>а</w:t>
      </w:r>
      <w:r w:rsidRPr="00801CD2">
        <w:rPr>
          <w:sz w:val="22"/>
          <w:lang w:val="ru-RU"/>
        </w:rPr>
        <w:t xml:space="preserve"> в электронной форме,</w:t>
      </w:r>
      <w:r w:rsidR="0033378A">
        <w:rPr>
          <w:sz w:val="22"/>
          <w:lang w:val="ru-RU"/>
        </w:rPr>
        <w:t xml:space="preserve"> </w:t>
      </w:r>
      <w:r w:rsidRPr="00801CD2">
        <w:rPr>
          <w:sz w:val="22"/>
          <w:lang w:val="ru-RU"/>
        </w:rPr>
        <w:t>участниками которого могут быть</w:t>
      </w:r>
    </w:p>
    <w:p w:rsidR="00801CD2" w:rsidRPr="009C350F" w:rsidRDefault="00801CD2" w:rsidP="00801CD2">
      <w:pPr>
        <w:ind w:firstLine="0"/>
        <w:jc w:val="center"/>
        <w:rPr>
          <w:sz w:val="22"/>
          <w:lang w:val="ru-RU"/>
        </w:rPr>
      </w:pPr>
      <w:r w:rsidRPr="00801CD2">
        <w:rPr>
          <w:sz w:val="22"/>
          <w:lang w:val="ru-RU"/>
        </w:rPr>
        <w:t xml:space="preserve">только субъекты малого и среднего </w:t>
      </w:r>
      <w:r w:rsidR="00806C79">
        <w:rPr>
          <w:sz w:val="22"/>
          <w:lang w:val="ru-RU"/>
        </w:rPr>
        <w:t>предпринимательства,</w:t>
      </w:r>
      <w:r w:rsidR="0033378A">
        <w:rPr>
          <w:sz w:val="22"/>
          <w:lang w:val="ru-RU"/>
        </w:rPr>
        <w:t xml:space="preserve"> </w:t>
      </w:r>
      <w:r w:rsidRPr="009C350F">
        <w:rPr>
          <w:sz w:val="22"/>
          <w:lang w:val="ru-RU"/>
        </w:rPr>
        <w:t>ООО «Название фирмы»</w:t>
      </w:r>
    </w:p>
    <w:p w:rsidR="00801CD2" w:rsidRPr="009C350F" w:rsidRDefault="00801CD2" w:rsidP="00801CD2">
      <w:pPr>
        <w:rPr>
          <w:sz w:val="22"/>
          <w:lang w:val="ru-RU"/>
        </w:rPr>
      </w:pPr>
    </w:p>
    <w:tbl>
      <w:tblPr>
        <w:tblW w:w="4933" w:type="pct"/>
        <w:tblInd w:w="70" w:type="dxa"/>
        <w:tblCellMar>
          <w:left w:w="70" w:type="dxa"/>
          <w:right w:w="70" w:type="dxa"/>
        </w:tblCellMar>
        <w:tblLook w:val="0000" w:firstRow="0" w:lastRow="0" w:firstColumn="0" w:lastColumn="0" w:noHBand="0" w:noVBand="0"/>
      </w:tblPr>
      <w:tblGrid>
        <w:gridCol w:w="4668"/>
        <w:gridCol w:w="5538"/>
      </w:tblGrid>
      <w:tr w:rsidR="00784743" w:rsidRPr="00C0509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 Н</w:t>
            </w:r>
            <w:r w:rsidRPr="009C350F">
              <w:rPr>
                <w:sz w:val="22"/>
                <w:lang w:val="ru-RU" w:eastAsia="ru-RU"/>
              </w:rPr>
              <w:t xml:space="preserve">аименование участника </w:t>
            </w:r>
            <w:r>
              <w:rPr>
                <w:sz w:val="22"/>
                <w:lang w:val="ru-RU" w:eastAsia="ru-RU"/>
              </w:rPr>
              <w:t>закупки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Общество с ограниченной ответственностью «Название фирмы»</w:t>
            </w:r>
          </w:p>
        </w:tc>
      </w:tr>
      <w:tr w:rsidR="00784743" w:rsidRPr="00C0509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 xml:space="preserve">2. </w:t>
            </w:r>
            <w:r w:rsidRPr="009042D3">
              <w:rPr>
                <w:sz w:val="22"/>
                <w:lang w:val="ru-RU" w:eastAsia="ru-RU"/>
              </w:rPr>
              <w:t xml:space="preserve">Полное </w:t>
            </w:r>
            <w:r>
              <w:rPr>
                <w:sz w:val="22"/>
                <w:lang w:val="ru-RU" w:eastAsia="ru-RU"/>
              </w:rPr>
              <w:t xml:space="preserve">фирменное </w:t>
            </w:r>
            <w:r w:rsidRPr="009042D3">
              <w:rPr>
                <w:sz w:val="22"/>
                <w:lang w:val="ru-RU" w:eastAsia="ru-RU"/>
              </w:rPr>
              <w:t>наименование участника закупки</w:t>
            </w:r>
            <w:r w:rsidR="0033378A">
              <w:rPr>
                <w:sz w:val="22"/>
                <w:lang w:val="ru-RU" w:eastAsia="ru-RU"/>
              </w:rPr>
              <w:t xml:space="preserve"> </w:t>
            </w:r>
            <w:r w:rsidRPr="00B72837">
              <w:rPr>
                <w:sz w:val="22"/>
                <w:lang w:val="ru-RU" w:eastAsia="ru-RU"/>
              </w:rPr>
              <w:t>(при наличии)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042D3">
              <w:rPr>
                <w:sz w:val="22"/>
                <w:lang w:val="ru-RU" w:eastAsia="ru-RU"/>
              </w:rPr>
              <w:t>Общество с ограниченной ответственностью «Название фирмы»</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3</w:t>
            </w:r>
            <w:r w:rsidRPr="009C350F">
              <w:rPr>
                <w:sz w:val="22"/>
                <w:lang w:val="ru-RU" w:eastAsia="ru-RU"/>
              </w:rPr>
              <w:t xml:space="preserve">. </w:t>
            </w:r>
            <w:r>
              <w:rPr>
                <w:sz w:val="22"/>
                <w:lang w:val="ru-RU" w:eastAsia="ru-RU"/>
              </w:rPr>
              <w:t>Сокращенное</w:t>
            </w:r>
            <w:r w:rsidR="0033378A">
              <w:rPr>
                <w:sz w:val="22"/>
                <w:lang w:val="ru-RU" w:eastAsia="ru-RU"/>
              </w:rPr>
              <w:t xml:space="preserve"> </w:t>
            </w:r>
            <w:r w:rsidRPr="009042D3">
              <w:rPr>
                <w:sz w:val="22"/>
                <w:lang w:val="ru-RU" w:eastAsia="ru-RU"/>
              </w:rPr>
              <w:t xml:space="preserve">фирменное </w:t>
            </w:r>
            <w:r w:rsidRPr="009C350F">
              <w:rPr>
                <w:sz w:val="22"/>
                <w:lang w:val="ru-RU" w:eastAsia="ru-RU"/>
              </w:rPr>
              <w:t xml:space="preserve">наименование участника </w:t>
            </w:r>
            <w:r>
              <w:rPr>
                <w:sz w:val="22"/>
                <w:lang w:val="ru-RU" w:eastAsia="ru-RU"/>
              </w:rPr>
              <w:t>закупки (при наличии)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ООО «Название фирмы»</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4</w:t>
            </w:r>
            <w:r w:rsidRPr="009C350F">
              <w:rPr>
                <w:sz w:val="22"/>
                <w:lang w:val="ru-RU" w:eastAsia="ru-RU"/>
              </w:rPr>
              <w:t>. ИН</w:t>
            </w:r>
            <w:r>
              <w:rPr>
                <w:sz w:val="22"/>
                <w:lang w:val="ru-RU" w:eastAsia="ru-RU"/>
              </w:rPr>
              <w:t>Н участника закупки</w:t>
            </w:r>
          </w:p>
        </w:tc>
        <w:tc>
          <w:tcPr>
            <w:tcW w:w="2713"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7</w:t>
            </w:r>
            <w:r>
              <w:rPr>
                <w:sz w:val="22"/>
                <w:lang w:val="ru-RU" w:eastAsia="ru-RU"/>
              </w:rPr>
              <w:t>4</w:t>
            </w:r>
            <w:r w:rsidRPr="009C350F">
              <w:rPr>
                <w:sz w:val="22"/>
                <w:lang w:val="ru-RU" w:eastAsia="ru-RU"/>
              </w:rPr>
              <w:t>00000000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5</w:t>
            </w:r>
            <w:r w:rsidRPr="009C350F">
              <w:rPr>
                <w:sz w:val="22"/>
                <w:lang w:val="ru-RU" w:eastAsia="ru-RU"/>
              </w:rPr>
              <w:t xml:space="preserve">. Место нахождения участника </w:t>
            </w:r>
            <w:r>
              <w:rPr>
                <w:sz w:val="22"/>
                <w:lang w:val="ru-RU" w:eastAsia="ru-RU"/>
              </w:rPr>
              <w:t>закупки</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Pr>
                <w:sz w:val="22"/>
                <w:lang w:val="ru-RU" w:eastAsia="ru-RU"/>
              </w:rPr>
              <w:t>455</w:t>
            </w:r>
            <w:r w:rsidRPr="009C350F">
              <w:rPr>
                <w:sz w:val="22"/>
                <w:lang w:val="ru-RU" w:eastAsia="ru-RU"/>
              </w:rPr>
              <w:t>0</w:t>
            </w:r>
            <w:r>
              <w:rPr>
                <w:sz w:val="22"/>
                <w:lang w:val="ru-RU" w:eastAsia="ru-RU"/>
              </w:rPr>
              <w:t>44</w:t>
            </w:r>
            <w:r w:rsidRPr="009C350F">
              <w:rPr>
                <w:sz w:val="22"/>
                <w:lang w:val="ru-RU" w:eastAsia="ru-RU"/>
              </w:rPr>
              <w:t xml:space="preserve">, Россия, </w:t>
            </w:r>
            <w:r>
              <w:rPr>
                <w:sz w:val="22"/>
                <w:lang w:val="ru-RU" w:eastAsia="ru-RU"/>
              </w:rPr>
              <w:t xml:space="preserve">Челябинская обл., </w:t>
            </w:r>
            <w:r w:rsidRPr="009C350F">
              <w:rPr>
                <w:sz w:val="22"/>
                <w:lang w:val="ru-RU" w:eastAsia="ru-RU"/>
              </w:rPr>
              <w:t>г.</w:t>
            </w:r>
            <w:r>
              <w:rPr>
                <w:sz w:val="22"/>
                <w:lang w:val="ru-RU" w:eastAsia="ru-RU"/>
              </w:rPr>
              <w:t xml:space="preserve"> Магнитогорск</w:t>
            </w:r>
            <w:r w:rsidRPr="009C350F">
              <w:rPr>
                <w:sz w:val="22"/>
                <w:lang w:val="ru-RU" w:eastAsia="ru-RU"/>
              </w:rPr>
              <w:t xml:space="preserve">, </w:t>
            </w:r>
            <w:r>
              <w:rPr>
                <w:sz w:val="22"/>
                <w:lang w:val="ru-RU" w:eastAsia="ru-RU"/>
              </w:rPr>
              <w:t>пр</w:t>
            </w:r>
            <w:r w:rsidRPr="009C350F">
              <w:rPr>
                <w:sz w:val="22"/>
                <w:lang w:val="ru-RU" w:eastAsia="ru-RU"/>
              </w:rPr>
              <w:t>. Ленина, д.</w:t>
            </w:r>
            <w:r>
              <w:rPr>
                <w:sz w:val="22"/>
                <w:lang w:val="ru-RU" w:eastAsia="ru-RU"/>
              </w:rPr>
              <w:t xml:space="preserve"> 80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6</w:t>
            </w:r>
            <w:r w:rsidRPr="009C350F">
              <w:rPr>
                <w:sz w:val="22"/>
                <w:lang w:val="ru-RU" w:eastAsia="ru-RU"/>
              </w:rPr>
              <w:t xml:space="preserve">. Почтовый адрес участника </w:t>
            </w:r>
            <w:r>
              <w:rPr>
                <w:sz w:val="22"/>
                <w:lang w:val="ru-RU" w:eastAsia="ru-RU"/>
              </w:rPr>
              <w:t>закупки</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Pr>
                <w:sz w:val="22"/>
                <w:lang w:val="ru-RU" w:eastAsia="ru-RU"/>
              </w:rPr>
              <w:t>455</w:t>
            </w:r>
            <w:r w:rsidRPr="009C350F">
              <w:rPr>
                <w:sz w:val="22"/>
                <w:lang w:val="ru-RU" w:eastAsia="ru-RU"/>
              </w:rPr>
              <w:t>0</w:t>
            </w:r>
            <w:r>
              <w:rPr>
                <w:sz w:val="22"/>
                <w:lang w:val="ru-RU" w:eastAsia="ru-RU"/>
              </w:rPr>
              <w:t>44</w:t>
            </w:r>
            <w:r w:rsidRPr="009C350F">
              <w:rPr>
                <w:sz w:val="22"/>
                <w:lang w:val="ru-RU" w:eastAsia="ru-RU"/>
              </w:rPr>
              <w:t xml:space="preserve">, Россия, </w:t>
            </w:r>
            <w:r>
              <w:rPr>
                <w:sz w:val="22"/>
                <w:lang w:val="ru-RU" w:eastAsia="ru-RU"/>
              </w:rPr>
              <w:t xml:space="preserve">Челябинская обл., </w:t>
            </w:r>
            <w:r w:rsidRPr="009C350F">
              <w:rPr>
                <w:sz w:val="22"/>
                <w:lang w:val="ru-RU" w:eastAsia="ru-RU"/>
              </w:rPr>
              <w:t>г.</w:t>
            </w:r>
            <w:r>
              <w:rPr>
                <w:sz w:val="22"/>
                <w:lang w:val="ru-RU" w:eastAsia="ru-RU"/>
              </w:rPr>
              <w:t xml:space="preserve"> Магнитогорск</w:t>
            </w:r>
            <w:r w:rsidRPr="009C350F">
              <w:rPr>
                <w:sz w:val="22"/>
                <w:lang w:val="ru-RU" w:eastAsia="ru-RU"/>
              </w:rPr>
              <w:t xml:space="preserve">, </w:t>
            </w:r>
            <w:r>
              <w:rPr>
                <w:sz w:val="22"/>
                <w:lang w:val="ru-RU" w:eastAsia="ru-RU"/>
              </w:rPr>
              <w:t>пр</w:t>
            </w:r>
            <w:r w:rsidRPr="009C350F">
              <w:rPr>
                <w:sz w:val="22"/>
                <w:lang w:val="ru-RU" w:eastAsia="ru-RU"/>
              </w:rPr>
              <w:t>. Ленина, д.</w:t>
            </w:r>
            <w:r>
              <w:rPr>
                <w:sz w:val="22"/>
                <w:lang w:val="ru-RU" w:eastAsia="ru-RU"/>
              </w:rPr>
              <w:t xml:space="preserve"> 80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widowControl w:val="0"/>
              <w:tabs>
                <w:tab w:val="left" w:pos="284"/>
                <w:tab w:val="left" w:pos="741"/>
              </w:tabs>
              <w:autoSpaceDE w:val="0"/>
              <w:autoSpaceDN w:val="0"/>
              <w:adjustRightInd w:val="0"/>
              <w:spacing w:before="60" w:after="60" w:line="240" w:lineRule="auto"/>
              <w:ind w:firstLine="0"/>
              <w:jc w:val="left"/>
              <w:rPr>
                <w:sz w:val="22"/>
                <w:lang w:val="ru-RU" w:eastAsia="ru-RU"/>
              </w:rPr>
            </w:pPr>
            <w:r>
              <w:rPr>
                <w:sz w:val="22"/>
                <w:lang w:val="ru-RU" w:eastAsia="ru-RU"/>
              </w:rPr>
              <w:t>7</w:t>
            </w:r>
            <w:r w:rsidRPr="009C350F">
              <w:rPr>
                <w:sz w:val="22"/>
                <w:lang w:val="ru-RU" w:eastAsia="ru-RU"/>
              </w:rPr>
              <w:t>. Номер контактного телефона</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8(</w:t>
            </w:r>
            <w:r>
              <w:rPr>
                <w:sz w:val="22"/>
                <w:lang w:val="ru-RU" w:eastAsia="ru-RU"/>
              </w:rPr>
              <w:t>3519</w:t>
            </w:r>
            <w:r w:rsidRPr="009C350F">
              <w:rPr>
                <w:sz w:val="22"/>
                <w:lang w:val="ru-RU" w:eastAsia="ru-RU"/>
              </w:rPr>
              <w:t>)29-00-00</w:t>
            </w:r>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widowControl w:val="0"/>
              <w:tabs>
                <w:tab w:val="left" w:pos="284"/>
                <w:tab w:val="left" w:pos="741"/>
              </w:tabs>
              <w:autoSpaceDE w:val="0"/>
              <w:autoSpaceDN w:val="0"/>
              <w:adjustRightInd w:val="0"/>
              <w:spacing w:before="60" w:after="60" w:line="240" w:lineRule="auto"/>
              <w:ind w:firstLine="0"/>
              <w:jc w:val="left"/>
              <w:rPr>
                <w:sz w:val="22"/>
                <w:lang w:val="ru-RU" w:eastAsia="ru-RU"/>
              </w:rPr>
            </w:pPr>
            <w:r>
              <w:rPr>
                <w:sz w:val="22"/>
                <w:lang w:val="ru-RU" w:eastAsia="ru-RU"/>
              </w:rPr>
              <w:t>8</w:t>
            </w:r>
            <w:r w:rsidRPr="009C350F">
              <w:rPr>
                <w:sz w:val="22"/>
                <w:lang w:val="ru-RU" w:eastAsia="ru-RU"/>
              </w:rPr>
              <w:t>. Адрес электронной почты</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FD1E68" w:rsidP="00784743">
            <w:pPr>
              <w:autoSpaceDE w:val="0"/>
              <w:autoSpaceDN w:val="0"/>
              <w:adjustRightInd w:val="0"/>
              <w:spacing w:before="60" w:after="60" w:line="240" w:lineRule="auto"/>
              <w:ind w:firstLine="10"/>
              <w:jc w:val="left"/>
              <w:rPr>
                <w:sz w:val="22"/>
                <w:lang w:eastAsia="ru-RU"/>
              </w:rPr>
            </w:pPr>
            <w:hyperlink r:id="rId18" w:history="1">
              <w:r w:rsidR="00784743" w:rsidRPr="009C350F">
                <w:rPr>
                  <w:rStyle w:val="af3"/>
                  <w:sz w:val="22"/>
                  <w:lang w:val="ru-RU" w:eastAsia="ru-RU"/>
                </w:rPr>
                <w:t>1</w:t>
              </w:r>
              <w:r w:rsidR="00784743" w:rsidRPr="009C350F">
                <w:rPr>
                  <w:rStyle w:val="af3"/>
                  <w:sz w:val="22"/>
                  <w:lang w:eastAsia="ru-RU"/>
                </w:rPr>
                <w:t>@mail.ru</w:t>
              </w:r>
            </w:hyperlink>
          </w:p>
        </w:tc>
      </w:tr>
      <w:tr w:rsidR="00784743" w:rsidRPr="009C350F" w:rsidTr="00784743">
        <w:trPr>
          <w:trHeight w:val="20"/>
        </w:trPr>
        <w:tc>
          <w:tcPr>
            <w:tcW w:w="2287" w:type="pct"/>
            <w:tcBorders>
              <w:top w:val="single" w:sz="6" w:space="0" w:color="auto"/>
              <w:left w:val="single" w:sz="6" w:space="0" w:color="auto"/>
              <w:bottom w:val="single" w:sz="6" w:space="0" w:color="auto"/>
              <w:right w:val="single" w:sz="6" w:space="0" w:color="auto"/>
            </w:tcBorders>
            <w:vAlign w:val="center"/>
          </w:tcPr>
          <w:p w:rsidR="00784743" w:rsidRPr="009C350F" w:rsidRDefault="00784743" w:rsidP="00784743">
            <w:pPr>
              <w:widowControl w:val="0"/>
              <w:tabs>
                <w:tab w:val="left" w:pos="284"/>
                <w:tab w:val="left" w:pos="741"/>
              </w:tabs>
              <w:autoSpaceDE w:val="0"/>
              <w:autoSpaceDN w:val="0"/>
              <w:adjustRightInd w:val="0"/>
              <w:spacing w:before="60" w:after="60" w:line="240" w:lineRule="auto"/>
              <w:ind w:firstLine="0"/>
              <w:jc w:val="left"/>
              <w:rPr>
                <w:sz w:val="22"/>
                <w:lang w:val="ru-RU" w:eastAsia="ru-RU"/>
              </w:rPr>
            </w:pPr>
            <w:r>
              <w:rPr>
                <w:sz w:val="22"/>
                <w:lang w:val="ru-RU" w:eastAsia="ru-RU"/>
              </w:rPr>
              <w:t>9</w:t>
            </w:r>
            <w:r w:rsidRPr="009C350F">
              <w:rPr>
                <w:sz w:val="22"/>
                <w:lang w:val="ru-RU" w:eastAsia="ru-RU"/>
              </w:rPr>
              <w:t xml:space="preserve">. Идентификационный номер налогоплательщика </w:t>
            </w:r>
            <w:r w:rsidRPr="009C350F">
              <w:rPr>
                <w:i/>
                <w:sz w:val="22"/>
                <w:lang w:val="ru-RU" w:eastAsia="ru-RU"/>
              </w:rPr>
              <w:t>(при наличии)</w:t>
            </w:r>
            <w:r w:rsidRPr="009C350F">
              <w:rPr>
                <w:sz w:val="22"/>
                <w:lang w:val="ru-RU" w:eastAsia="ru-RU"/>
              </w:rPr>
              <w:t xml:space="preserve"> лица, исполняющего функции единоличного исполнительного органа участника </w:t>
            </w:r>
            <w:r>
              <w:rPr>
                <w:sz w:val="22"/>
                <w:lang w:val="ru-RU" w:eastAsia="ru-RU"/>
              </w:rPr>
              <w:t>закупки</w:t>
            </w:r>
          </w:p>
        </w:tc>
        <w:tc>
          <w:tcPr>
            <w:tcW w:w="2713" w:type="pct"/>
            <w:tcBorders>
              <w:top w:val="single" w:sz="6" w:space="0" w:color="auto"/>
              <w:left w:val="single" w:sz="6" w:space="0" w:color="auto"/>
              <w:bottom w:val="single" w:sz="4" w:space="0" w:color="auto"/>
              <w:right w:val="single" w:sz="6"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7</w:t>
            </w:r>
            <w:r>
              <w:rPr>
                <w:sz w:val="22"/>
                <w:lang w:val="ru-RU" w:eastAsia="ru-RU"/>
              </w:rPr>
              <w:t>4</w:t>
            </w:r>
            <w:r w:rsidRPr="009C350F">
              <w:rPr>
                <w:sz w:val="22"/>
                <w:lang w:val="ru-RU" w:eastAsia="ru-RU"/>
              </w:rPr>
              <w:t>0000000000</w:t>
            </w:r>
          </w:p>
        </w:tc>
      </w:tr>
      <w:tr w:rsidR="00784743" w:rsidRPr="009C350F" w:rsidTr="00784743">
        <w:trPr>
          <w:trHeight w:val="20"/>
        </w:trPr>
        <w:tc>
          <w:tcPr>
            <w:tcW w:w="5000" w:type="pct"/>
            <w:gridSpan w:val="2"/>
            <w:tcBorders>
              <w:top w:val="single" w:sz="6" w:space="0" w:color="auto"/>
              <w:left w:val="single" w:sz="6"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 xml:space="preserve">. Банковские реквизиты участника </w:t>
            </w:r>
            <w:r>
              <w:rPr>
                <w:sz w:val="22"/>
                <w:lang w:val="ru-RU" w:eastAsia="ru-RU"/>
              </w:rPr>
              <w:t>закупки</w:t>
            </w:r>
            <w:r w:rsidRPr="009C350F">
              <w:rPr>
                <w:sz w:val="22"/>
                <w:lang w:val="ru-RU" w:eastAsia="ru-RU"/>
              </w:rPr>
              <w:t>:</w:t>
            </w:r>
          </w:p>
        </w:tc>
      </w:tr>
      <w:tr w:rsidR="00784743" w:rsidRPr="009C350F" w:rsidTr="00784743">
        <w:trPr>
          <w:trHeight w:val="20"/>
        </w:trPr>
        <w:tc>
          <w:tcPr>
            <w:tcW w:w="2287" w:type="pct"/>
            <w:tcBorders>
              <w:top w:val="single" w:sz="6" w:space="0" w:color="auto"/>
              <w:left w:val="single" w:sz="6" w:space="0" w:color="auto"/>
              <w:right w:val="single" w:sz="4" w:space="0" w:color="auto"/>
            </w:tcBorders>
            <w:vAlign w:val="center"/>
          </w:tcPr>
          <w:p w:rsidR="00784743" w:rsidRPr="009C350F" w:rsidRDefault="00784743" w:rsidP="00784743">
            <w:pPr>
              <w:widowControl w:val="0"/>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.1. Наименование и местоположение обслуживающего банка</w:t>
            </w:r>
          </w:p>
        </w:tc>
        <w:tc>
          <w:tcPr>
            <w:tcW w:w="2713" w:type="pct"/>
            <w:tcBorders>
              <w:top w:val="single" w:sz="4" w:space="0" w:color="auto"/>
              <w:left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 xml:space="preserve">ПАО «Банк», г. </w:t>
            </w:r>
            <w:r>
              <w:rPr>
                <w:sz w:val="22"/>
                <w:lang w:val="ru-RU" w:eastAsia="ru-RU"/>
              </w:rPr>
              <w:t>Магнитогорск</w:t>
            </w:r>
          </w:p>
        </w:tc>
      </w:tr>
      <w:tr w:rsidR="00784743" w:rsidRPr="009C350F" w:rsidTr="00784743">
        <w:trPr>
          <w:trHeight w:val="20"/>
        </w:trPr>
        <w:tc>
          <w:tcPr>
            <w:tcW w:w="2287" w:type="pct"/>
            <w:tcBorders>
              <w:top w:val="single" w:sz="6" w:space="0" w:color="auto"/>
              <w:left w:val="single" w:sz="6"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.2. Расчетный счет</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40700000000000000000</w:t>
            </w:r>
          </w:p>
        </w:tc>
      </w:tr>
      <w:tr w:rsidR="00784743" w:rsidRPr="009C350F" w:rsidTr="00784743">
        <w:trPr>
          <w:trHeight w:val="20"/>
        </w:trPr>
        <w:tc>
          <w:tcPr>
            <w:tcW w:w="2287"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.3. Корреспондентский счет</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30100000000000000000</w:t>
            </w:r>
          </w:p>
        </w:tc>
      </w:tr>
      <w:tr w:rsidR="00784743" w:rsidRPr="009C350F" w:rsidTr="00784743">
        <w:trPr>
          <w:trHeight w:val="20"/>
        </w:trPr>
        <w:tc>
          <w:tcPr>
            <w:tcW w:w="2287"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10</w:t>
            </w:r>
            <w:r w:rsidRPr="009C350F">
              <w:rPr>
                <w:sz w:val="22"/>
                <w:lang w:val="ru-RU" w:eastAsia="ru-RU"/>
              </w:rPr>
              <w:t>.4. БИК</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sidRPr="009C350F">
              <w:rPr>
                <w:sz w:val="22"/>
                <w:lang w:val="ru-RU" w:eastAsia="ru-RU"/>
              </w:rPr>
              <w:t>040000000</w:t>
            </w:r>
          </w:p>
        </w:tc>
      </w:tr>
      <w:tr w:rsidR="00784743" w:rsidRPr="009C350F" w:rsidTr="00784743">
        <w:trPr>
          <w:trHeight w:val="20"/>
        </w:trPr>
        <w:tc>
          <w:tcPr>
            <w:tcW w:w="2287"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0"/>
              <w:jc w:val="left"/>
              <w:rPr>
                <w:sz w:val="22"/>
                <w:lang w:val="ru-RU" w:eastAsia="ru-RU"/>
              </w:rPr>
            </w:pPr>
            <w:r>
              <w:rPr>
                <w:sz w:val="22"/>
                <w:lang w:val="ru-RU" w:eastAsia="ru-RU"/>
              </w:rPr>
              <w:t>11. Применяемый режим налогообложения и ставка НДС</w:t>
            </w:r>
          </w:p>
        </w:tc>
        <w:tc>
          <w:tcPr>
            <w:tcW w:w="2713" w:type="pct"/>
            <w:tcBorders>
              <w:top w:val="single" w:sz="4" w:space="0" w:color="auto"/>
              <w:left w:val="single" w:sz="4" w:space="0" w:color="auto"/>
              <w:bottom w:val="single" w:sz="4" w:space="0" w:color="auto"/>
              <w:right w:val="single" w:sz="4" w:space="0" w:color="auto"/>
            </w:tcBorders>
            <w:vAlign w:val="center"/>
          </w:tcPr>
          <w:p w:rsidR="00784743" w:rsidRPr="009C350F" w:rsidRDefault="00784743" w:rsidP="00784743">
            <w:pPr>
              <w:autoSpaceDE w:val="0"/>
              <w:autoSpaceDN w:val="0"/>
              <w:adjustRightInd w:val="0"/>
              <w:spacing w:before="60" w:after="60" w:line="240" w:lineRule="auto"/>
              <w:ind w:firstLine="10"/>
              <w:jc w:val="left"/>
              <w:rPr>
                <w:sz w:val="22"/>
                <w:lang w:val="ru-RU" w:eastAsia="ru-RU"/>
              </w:rPr>
            </w:pPr>
            <w:r>
              <w:rPr>
                <w:sz w:val="22"/>
                <w:lang w:val="ru-RU" w:eastAsia="ru-RU"/>
              </w:rPr>
              <w:t xml:space="preserve">Общий режим налогообложения. НДС – 20% </w:t>
            </w:r>
          </w:p>
        </w:tc>
      </w:tr>
    </w:tbl>
    <w:p w:rsidR="00DF3C0A" w:rsidRPr="009C350F" w:rsidRDefault="00DF3C0A" w:rsidP="00DF3C0A">
      <w:pPr>
        <w:pStyle w:val="1"/>
        <w:jc w:val="both"/>
        <w:rPr>
          <w:sz w:val="22"/>
          <w:szCs w:val="22"/>
          <w:lang w:val="ru-RU"/>
        </w:rPr>
      </w:pPr>
    </w:p>
    <w:p w:rsidR="00DF3C0A" w:rsidRPr="00DF4695" w:rsidRDefault="00094A5A" w:rsidP="00A742B8">
      <w:pPr>
        <w:pStyle w:val="1"/>
        <w:ind w:firstLine="709"/>
        <w:rPr>
          <w:lang w:val="ru-RU"/>
        </w:rPr>
      </w:pPr>
      <w:r>
        <w:rPr>
          <w:lang w:val="ru-RU"/>
        </w:rPr>
        <w:br w:type="page"/>
      </w:r>
      <w:bookmarkStart w:id="6" w:name="_Toc81561359"/>
      <w:r w:rsidR="003776D4">
        <w:rPr>
          <w:lang w:val="ru-RU"/>
        </w:rPr>
        <w:t>ЧАСТЬ V</w:t>
      </w:r>
      <w:r w:rsidR="00DF3C0A" w:rsidRPr="00F91274">
        <w:rPr>
          <w:lang w:val="ru-RU"/>
        </w:rPr>
        <w:t xml:space="preserve">. ПРОЕКТ </w:t>
      </w:r>
      <w:r w:rsidR="00DF3C0A">
        <w:rPr>
          <w:lang w:val="ru-RU"/>
        </w:rPr>
        <w:t>ДОГОВОРА</w:t>
      </w:r>
      <w:bookmarkEnd w:id="6"/>
    </w:p>
    <w:p w:rsidR="00DF3C0A" w:rsidRDefault="00DF3C0A" w:rsidP="00DF3C0A">
      <w:pPr>
        <w:rPr>
          <w:lang w:val="ru-RU"/>
        </w:rPr>
      </w:pPr>
    </w:p>
    <w:p w:rsidR="00801CD2" w:rsidRPr="006E5640" w:rsidRDefault="00801CD2" w:rsidP="00801CD2">
      <w:pPr>
        <w:widowControl w:val="0"/>
        <w:shd w:val="clear" w:color="auto" w:fill="FFFFFF"/>
        <w:autoSpaceDE w:val="0"/>
        <w:autoSpaceDN w:val="0"/>
        <w:adjustRightInd w:val="0"/>
        <w:spacing w:line="250" w:lineRule="exact"/>
        <w:ind w:firstLine="0"/>
        <w:jc w:val="center"/>
        <w:rPr>
          <w:spacing w:val="5"/>
          <w:szCs w:val="24"/>
          <w:lang w:val="ru-RU" w:eastAsia="ru-RU" w:bidi="ar-SA"/>
        </w:rPr>
      </w:pPr>
      <w:r>
        <w:rPr>
          <w:b/>
          <w:szCs w:val="24"/>
          <w:lang w:val="ru-RU" w:eastAsia="ru-RU" w:bidi="ar-SA"/>
        </w:rPr>
        <w:t>ДОГОВОР</w:t>
      </w:r>
      <w:r w:rsidRPr="006E5640">
        <w:rPr>
          <w:b/>
          <w:szCs w:val="24"/>
          <w:lang w:val="ru-RU" w:eastAsia="ru-RU" w:bidi="ar-SA"/>
        </w:rPr>
        <w:t xml:space="preserve"> № </w:t>
      </w:r>
    </w:p>
    <w:p w:rsidR="00801CD2" w:rsidRPr="006E5640" w:rsidRDefault="00801CD2" w:rsidP="00801CD2">
      <w:pPr>
        <w:widowControl w:val="0"/>
        <w:autoSpaceDE w:val="0"/>
        <w:autoSpaceDN w:val="0"/>
        <w:adjustRightInd w:val="0"/>
        <w:spacing w:line="240" w:lineRule="atLeast"/>
        <w:ind w:firstLine="0"/>
        <w:jc w:val="center"/>
        <w:rPr>
          <w:b/>
          <w:szCs w:val="24"/>
          <w:lang w:val="ru-RU" w:eastAsia="ru-RU" w:bidi="ar-SA"/>
        </w:rPr>
      </w:pPr>
      <w:r w:rsidRPr="007441A9">
        <w:rPr>
          <w:b/>
          <w:szCs w:val="24"/>
          <w:lang w:val="ru-RU" w:eastAsia="ru-RU" w:bidi="ar-SA"/>
        </w:rPr>
        <w:t xml:space="preserve">на поставку </w:t>
      </w:r>
      <w:r>
        <w:rPr>
          <w:b/>
          <w:szCs w:val="24"/>
          <w:lang w:val="ru-RU" w:eastAsia="ru-RU" w:bidi="ar-SA"/>
        </w:rPr>
        <w:t>топлива для реактивных двигателей</w:t>
      </w:r>
    </w:p>
    <w:p w:rsidR="00801CD2" w:rsidRPr="006E5640" w:rsidRDefault="00801CD2" w:rsidP="00801CD2">
      <w:pPr>
        <w:widowControl w:val="0"/>
        <w:autoSpaceDE w:val="0"/>
        <w:autoSpaceDN w:val="0"/>
        <w:adjustRightInd w:val="0"/>
        <w:spacing w:line="240" w:lineRule="atLeast"/>
        <w:ind w:firstLine="0"/>
        <w:jc w:val="center"/>
        <w:rPr>
          <w:b/>
          <w:szCs w:val="24"/>
          <w:lang w:val="ru-RU" w:eastAsia="ru-RU" w:bidi="ar-SA"/>
        </w:rPr>
      </w:pPr>
    </w:p>
    <w:p w:rsidR="00801CD2" w:rsidRPr="00747E1A" w:rsidRDefault="00801CD2" w:rsidP="00801CD2">
      <w:pPr>
        <w:widowControl w:val="0"/>
        <w:autoSpaceDE w:val="0"/>
        <w:autoSpaceDN w:val="0"/>
        <w:adjustRightInd w:val="0"/>
        <w:spacing w:line="240" w:lineRule="atLeast"/>
        <w:ind w:firstLine="0"/>
        <w:rPr>
          <w:b/>
          <w:sz w:val="22"/>
          <w:lang w:val="ru-RU" w:eastAsia="ru-RU" w:bidi="ar-SA"/>
        </w:rPr>
      </w:pPr>
      <w:r w:rsidRPr="00747E1A">
        <w:rPr>
          <w:sz w:val="22"/>
          <w:lang w:val="ru-RU" w:eastAsia="ru-RU" w:bidi="ar-SA"/>
        </w:rPr>
        <w:t>г. Магнитогорск</w:t>
      </w:r>
      <w:r w:rsidRPr="00747E1A">
        <w:rPr>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b/>
          <w:sz w:val="22"/>
          <w:lang w:val="ru-RU" w:eastAsia="ru-RU" w:bidi="ar-SA"/>
        </w:rPr>
        <w:tab/>
      </w:r>
      <w:r w:rsidRPr="00747E1A">
        <w:rPr>
          <w:sz w:val="22"/>
          <w:lang w:val="ru-RU" w:eastAsia="ru-RU" w:bidi="ar-SA"/>
        </w:rPr>
        <w:t>«___» _____________ 20___г.</w:t>
      </w:r>
    </w:p>
    <w:p w:rsidR="00801CD2" w:rsidRPr="00747E1A" w:rsidRDefault="00801CD2" w:rsidP="00801CD2">
      <w:pPr>
        <w:widowControl w:val="0"/>
        <w:autoSpaceDE w:val="0"/>
        <w:autoSpaceDN w:val="0"/>
        <w:adjustRightInd w:val="0"/>
        <w:spacing w:line="240" w:lineRule="atLeast"/>
        <w:ind w:firstLine="720"/>
        <w:rPr>
          <w:sz w:val="22"/>
          <w:lang w:val="ru-RU" w:eastAsia="ru-RU" w:bidi="ar-SA"/>
        </w:rPr>
      </w:pPr>
      <w:r w:rsidRPr="00DA322F">
        <w:rPr>
          <w:b/>
          <w:sz w:val="22"/>
          <w:lang w:val="ru-RU" w:eastAsia="ru-RU" w:bidi="ar-SA"/>
        </w:rPr>
        <w:t>Акционерное общество</w:t>
      </w:r>
      <w:r w:rsidRPr="0066713E">
        <w:rPr>
          <w:b/>
          <w:sz w:val="22"/>
          <w:lang w:val="ru-RU" w:eastAsia="ru-RU" w:bidi="ar-SA"/>
        </w:rPr>
        <w:t xml:space="preserve"> «Международный Аэропорт Магнитогорск»</w:t>
      </w:r>
      <w:r w:rsidRPr="0066713E">
        <w:rPr>
          <w:sz w:val="22"/>
          <w:lang w:val="ru-RU" w:eastAsia="ru-RU" w:bidi="ar-SA"/>
        </w:rPr>
        <w:t xml:space="preserve">,  именуемое в дальнейшем </w:t>
      </w:r>
      <w:r w:rsidRPr="005443BE">
        <w:rPr>
          <w:b/>
          <w:sz w:val="22"/>
          <w:lang w:val="ru-RU" w:eastAsia="ru-RU" w:bidi="ar-SA"/>
        </w:rPr>
        <w:t>«Заказчик»</w:t>
      </w:r>
      <w:r w:rsidRPr="0066713E">
        <w:rPr>
          <w:sz w:val="22"/>
          <w:lang w:val="ru-RU" w:eastAsia="ru-RU" w:bidi="ar-SA"/>
        </w:rPr>
        <w:t>, в лице генерального директора Кирсанова Евгения Васильевича, действующего на основании Устава</w:t>
      </w:r>
      <w:r w:rsidRPr="00747E1A">
        <w:rPr>
          <w:sz w:val="22"/>
          <w:lang w:val="ru-RU" w:eastAsia="ru-RU" w:bidi="ar-SA"/>
        </w:rPr>
        <w:t xml:space="preserve">, с одной стороны, и __________________________________________________________, именуемое в дальнейшем </w:t>
      </w:r>
      <w:r w:rsidRPr="005443BE">
        <w:rPr>
          <w:b/>
          <w:sz w:val="22"/>
          <w:lang w:val="ru-RU" w:eastAsia="ru-RU" w:bidi="ar-SA"/>
        </w:rPr>
        <w:t>«Поставщик»</w:t>
      </w:r>
      <w:r w:rsidRPr="005443BE">
        <w:rPr>
          <w:sz w:val="22"/>
          <w:lang w:val="ru-RU" w:eastAsia="ru-RU" w:bidi="ar-SA"/>
        </w:rPr>
        <w:t>,</w:t>
      </w:r>
      <w:r w:rsidRPr="00747E1A">
        <w:rPr>
          <w:sz w:val="22"/>
          <w:lang w:val="ru-RU" w:eastAsia="ru-RU" w:bidi="ar-SA"/>
        </w:rPr>
        <w:t xml:space="preserve"> в лице ______________________________________, действующего на основании _____________________________________________________, с другой стороны, именуемые вместе «Стороны», а по отдельности «Сторона», в </w:t>
      </w:r>
      <w:bookmarkStart w:id="7" w:name="p49"/>
      <w:bookmarkEnd w:id="7"/>
      <w:r w:rsidRPr="00747E1A">
        <w:rPr>
          <w:sz w:val="22"/>
          <w:lang w:val="ru-RU" w:eastAsia="ru-RU" w:bidi="ar-SA"/>
        </w:rPr>
        <w:t xml:space="preserve">соответствии  </w:t>
      </w:r>
      <w:r w:rsidRPr="00747E1A">
        <w:rPr>
          <w:bCs/>
          <w:sz w:val="22"/>
          <w:lang w:val="ru-RU" w:eastAsia="ru-RU" w:bidi="ar-SA"/>
        </w:rPr>
        <w:t xml:space="preserve">с протоколом </w:t>
      </w:r>
      <w:r>
        <w:rPr>
          <w:bCs/>
          <w:sz w:val="22"/>
          <w:lang w:val="ru-RU" w:eastAsia="ru-RU" w:bidi="ar-SA"/>
        </w:rPr>
        <w:t xml:space="preserve">____________________________ </w:t>
      </w:r>
      <w:r w:rsidRPr="00747E1A">
        <w:rPr>
          <w:bCs/>
          <w:sz w:val="22"/>
          <w:lang w:val="ru-RU" w:eastAsia="ru-RU" w:bidi="ar-SA"/>
        </w:rPr>
        <w:t>от «____» __________ 20___г.</w:t>
      </w:r>
      <w:r w:rsidRPr="00747E1A">
        <w:rPr>
          <w:sz w:val="22"/>
          <w:lang w:val="ru-RU" w:eastAsia="ru-RU" w:bidi="ar-SA"/>
        </w:rPr>
        <w:t xml:space="preserve">заключили настоящий </w:t>
      </w:r>
      <w:r>
        <w:rPr>
          <w:sz w:val="22"/>
          <w:lang w:val="ru-RU" w:eastAsia="ru-RU" w:bidi="ar-SA"/>
        </w:rPr>
        <w:t>договор</w:t>
      </w:r>
      <w:r w:rsidRPr="00747E1A">
        <w:rPr>
          <w:sz w:val="22"/>
          <w:lang w:val="ru-RU" w:eastAsia="ru-RU" w:bidi="ar-SA"/>
        </w:rPr>
        <w:t xml:space="preserve"> (далее – </w:t>
      </w:r>
      <w:r>
        <w:rPr>
          <w:sz w:val="22"/>
          <w:lang w:val="ru-RU" w:eastAsia="ru-RU" w:bidi="ar-SA"/>
        </w:rPr>
        <w:t>Договор</w:t>
      </w:r>
      <w:r w:rsidRPr="00747E1A">
        <w:rPr>
          <w:sz w:val="22"/>
          <w:lang w:val="ru-RU" w:eastAsia="ru-RU" w:bidi="ar-SA"/>
        </w:rPr>
        <w:t>) о нижеследующем:</w:t>
      </w:r>
    </w:p>
    <w:p w:rsidR="00801CD2" w:rsidRPr="006E5640" w:rsidRDefault="00801CD2" w:rsidP="00801CD2">
      <w:pPr>
        <w:widowControl w:val="0"/>
        <w:autoSpaceDE w:val="0"/>
        <w:autoSpaceDN w:val="0"/>
        <w:adjustRightInd w:val="0"/>
        <w:spacing w:line="240" w:lineRule="atLeast"/>
        <w:ind w:firstLine="0"/>
        <w:rPr>
          <w:szCs w:val="24"/>
          <w:lang w:val="ru-RU" w:eastAsia="ru-RU"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D6772">
        <w:rPr>
          <w:b/>
          <w:sz w:val="22"/>
          <w:lang w:val="ru-RU" w:eastAsia="zh-CN" w:bidi="ar-SA"/>
        </w:rPr>
        <w:t xml:space="preserve">ПРЕДМЕТ </w:t>
      </w:r>
      <w:r>
        <w:rPr>
          <w:b/>
          <w:sz w:val="22"/>
          <w:lang w:val="ru-RU" w:eastAsia="zh-CN" w:bidi="ar-SA"/>
        </w:rPr>
        <w:t>ДОГОВОРА</w:t>
      </w:r>
      <w:r w:rsidRPr="00BD6772">
        <w:rPr>
          <w:b/>
          <w:sz w:val="22"/>
          <w:lang w:val="ru-RU" w:eastAsia="zh-CN" w:bidi="ar-SA"/>
        </w:rPr>
        <w:t>.</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 xml:space="preserve">Поставщик обязуется поставить в обусловленный </w:t>
      </w:r>
      <w:r>
        <w:rPr>
          <w:sz w:val="22"/>
          <w:lang w:val="ru-RU" w:eastAsia="zh-CN" w:bidi="ar-SA"/>
        </w:rPr>
        <w:t>Договором</w:t>
      </w:r>
      <w:r w:rsidRPr="00557507">
        <w:rPr>
          <w:sz w:val="22"/>
          <w:lang w:val="ru-RU" w:eastAsia="zh-CN" w:bidi="ar-SA"/>
        </w:rPr>
        <w:t xml:space="preserve"> срок, а Заказчик принять и оплатить нефтепродукты – топливо для реактивных двигателей марки </w:t>
      </w:r>
      <w:r w:rsidR="00094A5A">
        <w:rPr>
          <w:sz w:val="22"/>
          <w:lang w:val="ru-RU" w:eastAsia="zh-CN" w:bidi="ar-SA"/>
        </w:rPr>
        <w:t>РТ</w:t>
      </w:r>
      <w:r>
        <w:rPr>
          <w:sz w:val="22"/>
          <w:lang w:val="ru-RU" w:eastAsia="zh-CN" w:bidi="ar-SA"/>
        </w:rPr>
        <w:t xml:space="preserve"> (высший сорт)</w:t>
      </w:r>
      <w:r w:rsidRPr="00557507">
        <w:rPr>
          <w:sz w:val="22"/>
          <w:lang w:val="ru-RU" w:eastAsia="zh-CN" w:bidi="ar-SA"/>
        </w:rPr>
        <w:t xml:space="preserve"> (далее – «Товар») в порядке и на условиях </w:t>
      </w:r>
      <w:r>
        <w:rPr>
          <w:sz w:val="22"/>
          <w:lang w:val="ru-RU" w:eastAsia="zh-CN" w:bidi="ar-SA"/>
        </w:rPr>
        <w:t>Договора</w:t>
      </w:r>
      <w:r w:rsidRPr="00557507">
        <w:rPr>
          <w:sz w:val="22"/>
          <w:lang w:val="ru-RU" w:eastAsia="zh-CN" w:bidi="ar-SA"/>
        </w:rPr>
        <w:t xml:space="preserve"> и приложений к нему.</w:t>
      </w: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 xml:space="preserve">Количество Товара – </w:t>
      </w:r>
      <w:r w:rsidR="00094A5A">
        <w:rPr>
          <w:sz w:val="22"/>
          <w:lang w:val="ru-RU" w:eastAsia="zh-CN" w:bidi="ar-SA"/>
        </w:rPr>
        <w:t>4</w:t>
      </w:r>
      <w:r w:rsidR="0033378A">
        <w:rPr>
          <w:sz w:val="22"/>
          <w:lang w:val="ru-RU" w:eastAsia="zh-CN" w:bidi="ar-SA"/>
        </w:rPr>
        <w:t>2</w:t>
      </w:r>
      <w:r>
        <w:rPr>
          <w:sz w:val="22"/>
          <w:lang w:val="ru-RU" w:eastAsia="zh-CN" w:bidi="ar-SA"/>
        </w:rPr>
        <w:t>0</w:t>
      </w:r>
      <w:r w:rsidRPr="00557507">
        <w:rPr>
          <w:sz w:val="22"/>
          <w:lang w:val="ru-RU" w:eastAsia="zh-CN" w:bidi="ar-SA"/>
        </w:rPr>
        <w:t xml:space="preserve"> тонн.</w:t>
      </w: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Срок</w:t>
      </w:r>
      <w:r w:rsidR="005A48B8">
        <w:rPr>
          <w:sz w:val="22"/>
          <w:lang w:val="ru-RU" w:eastAsia="zh-CN" w:bidi="ar-SA"/>
        </w:rPr>
        <w:t>и</w:t>
      </w:r>
      <w:r w:rsidRPr="00557507">
        <w:rPr>
          <w:sz w:val="22"/>
          <w:lang w:val="ru-RU" w:eastAsia="zh-CN" w:bidi="ar-SA"/>
        </w:rPr>
        <w:t xml:space="preserve"> поставки</w:t>
      </w:r>
      <w:r w:rsidR="005A48B8">
        <w:rPr>
          <w:sz w:val="22"/>
          <w:lang w:val="ru-RU" w:eastAsia="zh-CN" w:bidi="ar-SA"/>
        </w:rPr>
        <w:t>:</w:t>
      </w:r>
      <w:r w:rsidR="0033378A">
        <w:rPr>
          <w:sz w:val="22"/>
          <w:lang w:val="ru-RU" w:eastAsia="zh-CN" w:bidi="ar-SA"/>
        </w:rPr>
        <w:t xml:space="preserve"> </w:t>
      </w:r>
      <w:r w:rsidR="004328D7" w:rsidRPr="004328D7">
        <w:rPr>
          <w:sz w:val="22"/>
          <w:lang w:val="ru-RU" w:eastAsia="zh-CN" w:bidi="ar-SA"/>
        </w:rPr>
        <w:t xml:space="preserve">по </w:t>
      </w:r>
      <w:r w:rsidR="00C0509F">
        <w:rPr>
          <w:sz w:val="22"/>
          <w:lang w:val="ru-RU" w:eastAsia="zh-CN" w:bidi="ar-SA"/>
        </w:rPr>
        <w:t>«21» ноября</w:t>
      </w:r>
      <w:r w:rsidR="0033378A">
        <w:rPr>
          <w:sz w:val="22"/>
          <w:lang w:val="ru-RU" w:eastAsia="zh-CN" w:bidi="ar-SA"/>
        </w:rPr>
        <w:t xml:space="preserve"> </w:t>
      </w:r>
      <w:r w:rsidR="001F7B43">
        <w:rPr>
          <w:sz w:val="22"/>
          <w:lang w:val="ru-RU" w:eastAsia="zh-CN" w:bidi="ar-SA"/>
        </w:rPr>
        <w:t>2021</w:t>
      </w:r>
      <w:r w:rsidR="004328D7" w:rsidRPr="004328D7">
        <w:rPr>
          <w:sz w:val="22"/>
          <w:lang w:val="ru-RU" w:eastAsia="zh-CN" w:bidi="ar-SA"/>
        </w:rPr>
        <w:t xml:space="preserve"> г.</w:t>
      </w:r>
    </w:p>
    <w:p w:rsidR="00801CD2" w:rsidRPr="00557507" w:rsidRDefault="00801CD2" w:rsidP="00801CD2">
      <w:pPr>
        <w:widowControl w:val="0"/>
        <w:numPr>
          <w:ilvl w:val="1"/>
          <w:numId w:val="3"/>
        </w:numPr>
        <w:suppressAutoHyphens/>
        <w:autoSpaceDE w:val="0"/>
        <w:spacing w:line="240" w:lineRule="auto"/>
        <w:ind w:left="567" w:hanging="567"/>
        <w:rPr>
          <w:sz w:val="22"/>
          <w:lang w:val="ru-RU" w:eastAsia="zh-CN" w:bidi="ar-SA"/>
        </w:rPr>
      </w:pPr>
      <w:r w:rsidRPr="00557507">
        <w:rPr>
          <w:sz w:val="22"/>
          <w:lang w:val="ru-RU" w:eastAsia="zh-CN" w:bidi="ar-SA"/>
        </w:rPr>
        <w:t xml:space="preserve">Цена </w:t>
      </w:r>
      <w:r>
        <w:rPr>
          <w:sz w:val="22"/>
          <w:lang w:val="ru-RU" w:eastAsia="zh-CN" w:bidi="ar-SA"/>
        </w:rPr>
        <w:t>Договора</w:t>
      </w:r>
      <w:r w:rsidRPr="00557507">
        <w:rPr>
          <w:sz w:val="22"/>
          <w:lang w:val="ru-RU" w:eastAsia="zh-CN" w:bidi="ar-SA"/>
        </w:rPr>
        <w:t xml:space="preserve"> составляет </w:t>
      </w:r>
      <w:r>
        <w:rPr>
          <w:sz w:val="22"/>
          <w:lang w:val="ru-RU" w:eastAsia="zh-CN" w:bidi="ar-SA"/>
        </w:rPr>
        <w:t>____________</w:t>
      </w:r>
      <w:r w:rsidRPr="00557507">
        <w:rPr>
          <w:sz w:val="22"/>
          <w:lang w:val="ru-RU" w:eastAsia="zh-CN" w:bidi="ar-SA"/>
        </w:rPr>
        <w:t>_________________</w:t>
      </w:r>
      <w:r>
        <w:rPr>
          <w:sz w:val="22"/>
          <w:lang w:val="ru-RU" w:eastAsia="zh-CN" w:bidi="ar-SA"/>
        </w:rPr>
        <w:t>_______</w:t>
      </w:r>
      <w:r w:rsidRPr="00557507">
        <w:rPr>
          <w:sz w:val="22"/>
          <w:lang w:val="ru-RU" w:eastAsia="zh-CN" w:bidi="ar-SA"/>
        </w:rPr>
        <w:t xml:space="preserve">____________________ __________________________________________________________, </w:t>
      </w:r>
      <w:r w:rsidR="005A48B8">
        <w:rPr>
          <w:sz w:val="22"/>
          <w:lang w:val="ru-RU" w:eastAsia="zh-CN" w:bidi="ar-SA"/>
        </w:rPr>
        <w:t xml:space="preserve">в т.ч. НДС / НДС не предусмотрен, </w:t>
      </w:r>
      <w:r w:rsidRPr="00557507">
        <w:rPr>
          <w:sz w:val="22"/>
          <w:lang w:val="ru-RU" w:eastAsia="zh-CN" w:bidi="ar-SA"/>
        </w:rPr>
        <w:t>и включает в себя все предусмотренные законодательством налоги и сборы, таможенные платежи и другие обязательные платежи, цену Товара, стоимость ж.д. тарифа до станции назначения.</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887320">
        <w:rPr>
          <w:b/>
          <w:bCs/>
          <w:sz w:val="22"/>
          <w:lang w:val="ru-RU" w:eastAsia="zh-CN" w:bidi="ar-SA"/>
        </w:rPr>
        <w:t>ПРАВА И ОБЯЗАННОСТИ СТОРОН. УСЛОВИЯ ПОСТАВКИ</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 xml:space="preserve">Поставщик обязан в обусловленный Договором срок поставить Заказчику Товар надлежащего качества с обязательным приложением декларации о соответствии, паспорта качества, паспорта безопасности, надлежаще заверенной копии </w:t>
      </w:r>
      <w:r w:rsidRPr="00670FC0">
        <w:rPr>
          <w:sz w:val="22"/>
          <w:lang w:val="ru-RU" w:eastAsia="zh-CN" w:bidi="ar-SA"/>
        </w:rPr>
        <w:t xml:space="preserve">информационного письма </w:t>
      </w:r>
      <w:r>
        <w:rPr>
          <w:sz w:val="22"/>
          <w:lang w:val="ru-RU" w:eastAsia="zh-CN" w:bidi="ar-SA"/>
        </w:rPr>
        <w:t xml:space="preserve">ФГУП </w:t>
      </w:r>
      <w:r w:rsidRPr="00670FC0">
        <w:rPr>
          <w:sz w:val="22"/>
          <w:lang w:val="ru-RU" w:eastAsia="zh-CN" w:bidi="ar-SA"/>
        </w:rPr>
        <w:t xml:space="preserve">ГосНИИ ГА </w:t>
      </w:r>
      <w:r w:rsidRPr="00D33EF1">
        <w:rPr>
          <w:sz w:val="22"/>
          <w:lang w:val="ru-RU" w:eastAsia="zh-CN" w:bidi="ar-SA"/>
        </w:rPr>
        <w:t>о проведении мониторинга качества топлива в процессе производства, контроля качества, хранения, отгрузки потребителям ГА НЦ-28 (научным центром аэропортовой деятельности и авиатопливообеспечения)</w:t>
      </w:r>
      <w:r w:rsidRPr="00670FC0">
        <w:rPr>
          <w:sz w:val="22"/>
          <w:lang w:val="ru-RU" w:eastAsia="zh-CN" w:bidi="ar-SA"/>
        </w:rPr>
        <w:t>, надлежаще заверенн</w:t>
      </w:r>
      <w:r>
        <w:rPr>
          <w:sz w:val="22"/>
          <w:lang w:val="ru-RU" w:eastAsia="zh-CN" w:bidi="ar-SA"/>
        </w:rPr>
        <w:t>ой</w:t>
      </w:r>
      <w:r w:rsidRPr="00670FC0">
        <w:rPr>
          <w:sz w:val="22"/>
          <w:lang w:val="ru-RU" w:eastAsia="zh-CN" w:bidi="ar-SA"/>
        </w:rPr>
        <w:t xml:space="preserve"> копи</w:t>
      </w:r>
      <w:r>
        <w:rPr>
          <w:sz w:val="22"/>
          <w:lang w:val="ru-RU" w:eastAsia="zh-CN" w:bidi="ar-SA"/>
        </w:rPr>
        <w:t>и</w:t>
      </w:r>
      <w:r w:rsidRPr="00670FC0">
        <w:rPr>
          <w:sz w:val="22"/>
          <w:lang w:val="ru-RU" w:eastAsia="zh-CN" w:bidi="ar-SA"/>
        </w:rPr>
        <w:t xml:space="preserve"> акта постановки на промышленное производство топлива для реактивных двигателей марки </w:t>
      </w:r>
      <w:r w:rsidR="00094A5A">
        <w:rPr>
          <w:sz w:val="22"/>
          <w:lang w:val="ru-RU" w:eastAsia="zh-CN" w:bidi="ar-SA"/>
        </w:rPr>
        <w:t>РТ</w:t>
      </w:r>
      <w:r w:rsidRPr="00670FC0">
        <w:rPr>
          <w:sz w:val="22"/>
          <w:lang w:val="ru-RU" w:eastAsia="zh-CN" w:bidi="ar-SA"/>
        </w:rPr>
        <w:t xml:space="preserve"> по ГОСТ Р </w:t>
      </w:r>
      <w:r w:rsidRPr="00D33EF1">
        <w:rPr>
          <w:sz w:val="22"/>
          <w:lang w:val="ru-RU" w:eastAsia="zh-CN" w:bidi="ar-SA"/>
        </w:rPr>
        <w:t>15.301-2016</w:t>
      </w:r>
      <w:r w:rsidRPr="00887320">
        <w:rPr>
          <w:sz w:val="22"/>
          <w:lang w:val="ru-RU" w:eastAsia="zh-CN" w:bidi="ar-SA"/>
        </w:rPr>
        <w:t>.</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D33EF1">
        <w:rPr>
          <w:sz w:val="22"/>
          <w:lang w:val="ru-RU" w:eastAsia="zh-CN" w:bidi="ar-SA"/>
        </w:rPr>
        <w:t>В случае непредставления одновременно с Товаром документов, указанных в п.</w:t>
      </w:r>
      <w:r>
        <w:rPr>
          <w:sz w:val="22"/>
          <w:lang w:val="ru-RU" w:eastAsia="zh-CN" w:bidi="ar-SA"/>
        </w:rPr>
        <w:t>2</w:t>
      </w:r>
      <w:r w:rsidRPr="00D33EF1">
        <w:rPr>
          <w:sz w:val="22"/>
          <w:lang w:val="ru-RU" w:eastAsia="zh-CN" w:bidi="ar-SA"/>
        </w:rPr>
        <w:t>.</w:t>
      </w:r>
      <w:r>
        <w:rPr>
          <w:sz w:val="22"/>
          <w:lang w:val="ru-RU" w:eastAsia="zh-CN" w:bidi="ar-SA"/>
        </w:rPr>
        <w:t>1</w:t>
      </w:r>
      <w:r w:rsidRPr="00D33EF1">
        <w:rPr>
          <w:sz w:val="22"/>
          <w:lang w:val="ru-RU" w:eastAsia="zh-CN" w:bidi="ar-SA"/>
        </w:rPr>
        <w:t xml:space="preserve"> Договора, Заказчик вправе отказаться от последующей оплаты, при этом Товар считается не поставленным.</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Заказчик обязан принять и оплатить Товар в срок, предусмотренный Договором.</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Поставка осуществляется путем отгрузки Товара Заказчику Поставщиком, либо третьими лицами по поручению Поставщика (далее – «Грузоотправитель»), в железнодорожных цистернах общего парка ОАО «РЖД» (ОАО «ПГК») или арендованных/собственных цистернах Грузоотправителя.</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Станция назначения – с</w:t>
      </w:r>
      <w:r w:rsidRPr="00887320">
        <w:rPr>
          <w:sz w:val="22"/>
          <w:lang w:val="ru-RU" w:eastAsia="zh-CN" w:bidi="ar-SA"/>
        </w:rPr>
        <w:t>т. Красная Башкирия Южно-Уральской ж.д. код станции 818</w:t>
      </w:r>
      <w:r w:rsidRPr="00066BFA">
        <w:rPr>
          <w:b/>
          <w:sz w:val="23"/>
          <w:szCs w:val="23"/>
          <w:vertAlign w:val="superscript"/>
          <w:lang w:val="ru-RU"/>
        </w:rPr>
        <w:t>,</w:t>
      </w:r>
      <w:r w:rsidRPr="00887320">
        <w:rPr>
          <w:sz w:val="22"/>
          <w:lang w:val="ru-RU" w:eastAsia="zh-CN" w:bidi="ar-SA"/>
        </w:rPr>
        <w:t>001.</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 xml:space="preserve">Грузополучатель – </w:t>
      </w:r>
      <w:r>
        <w:rPr>
          <w:sz w:val="22"/>
          <w:lang w:val="ru-RU" w:eastAsia="zh-CN" w:bidi="ar-SA"/>
        </w:rPr>
        <w:t>АО</w:t>
      </w:r>
      <w:r w:rsidRPr="00B579A4">
        <w:rPr>
          <w:sz w:val="22"/>
          <w:lang w:val="ru-RU" w:eastAsia="zh-CN" w:bidi="ar-SA"/>
        </w:rPr>
        <w:t xml:space="preserve"> «Международный Аэропорт Магнитогорск»</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Почтовый адрес грузополучателя – 455033</w:t>
      </w:r>
      <w:r>
        <w:rPr>
          <w:sz w:val="22"/>
          <w:lang w:val="ru-RU" w:eastAsia="zh-CN" w:bidi="ar-SA"/>
        </w:rPr>
        <w:t xml:space="preserve">, </w:t>
      </w:r>
      <w:r w:rsidRPr="007263B5">
        <w:rPr>
          <w:sz w:val="22"/>
          <w:lang w:val="ru-RU" w:eastAsia="zh-CN" w:bidi="ar-SA"/>
        </w:rPr>
        <w:t>Россия, Челябинская обл</w:t>
      </w:r>
      <w:r>
        <w:rPr>
          <w:sz w:val="22"/>
          <w:lang w:val="ru-RU" w:eastAsia="zh-CN" w:bidi="ar-SA"/>
        </w:rPr>
        <w:t xml:space="preserve">., </w:t>
      </w:r>
      <w:r w:rsidRPr="00887320">
        <w:rPr>
          <w:sz w:val="22"/>
          <w:lang w:val="ru-RU" w:eastAsia="zh-CN" w:bidi="ar-SA"/>
        </w:rPr>
        <w:t>г. Магнитогорск, аэропорт</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 xml:space="preserve">Код грузополучателя – </w:t>
      </w:r>
      <w:r w:rsidRPr="000C5A00">
        <w:rPr>
          <w:sz w:val="22"/>
          <w:lang w:val="ru-RU" w:eastAsia="zh-CN" w:bidi="ar-SA"/>
        </w:rPr>
        <w:t>1084</w:t>
      </w:r>
    </w:p>
    <w:p w:rsidR="00801CD2" w:rsidRPr="00887320" w:rsidRDefault="00801CD2" w:rsidP="00801CD2">
      <w:pPr>
        <w:widowControl w:val="0"/>
        <w:suppressAutoHyphens/>
        <w:autoSpaceDE w:val="0"/>
        <w:spacing w:line="240" w:lineRule="auto"/>
        <w:ind w:left="567" w:firstLine="0"/>
        <w:rPr>
          <w:sz w:val="22"/>
          <w:lang w:val="ru-RU" w:eastAsia="zh-CN" w:bidi="ar-SA"/>
        </w:rPr>
      </w:pPr>
      <w:r w:rsidRPr="00887320">
        <w:rPr>
          <w:sz w:val="22"/>
          <w:lang w:val="ru-RU" w:eastAsia="zh-CN" w:bidi="ar-SA"/>
        </w:rPr>
        <w:t xml:space="preserve">ОКПО – </w:t>
      </w:r>
      <w:r w:rsidRPr="00B579A4">
        <w:rPr>
          <w:sz w:val="22"/>
          <w:lang w:val="ru-RU" w:eastAsia="zh-CN" w:bidi="ar-SA"/>
        </w:rPr>
        <w:t>19037000</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Единовременной м</w:t>
      </w:r>
      <w:r w:rsidRPr="008409F0">
        <w:rPr>
          <w:sz w:val="22"/>
          <w:lang w:val="ru-RU" w:eastAsia="zh-CN" w:bidi="ar-SA"/>
        </w:rPr>
        <w:t>аксимальной нормой отгрузки является три четырехосных железнодорожных цистерны. При нарушении данного условия отгрузки Заказчик Товар не</w:t>
      </w:r>
      <w:r w:rsidR="000A5614">
        <w:rPr>
          <w:sz w:val="22"/>
          <w:lang w:val="ru-RU" w:eastAsia="zh-CN" w:bidi="ar-SA"/>
        </w:rPr>
        <w:t xml:space="preserve"> </w:t>
      </w:r>
      <w:r w:rsidRPr="008409F0">
        <w:rPr>
          <w:sz w:val="22"/>
          <w:lang w:val="ru-RU" w:eastAsia="zh-CN" w:bidi="ar-SA"/>
        </w:rPr>
        <w:t>принимает</w:t>
      </w:r>
      <w:r w:rsidR="00094A5A">
        <w:rPr>
          <w:sz w:val="22"/>
          <w:lang w:val="ru-RU" w:eastAsia="zh-CN" w:bidi="ar-SA"/>
        </w:rPr>
        <w:t>,</w:t>
      </w:r>
      <w:r w:rsidRPr="008409F0">
        <w:rPr>
          <w:sz w:val="22"/>
          <w:lang w:val="ru-RU" w:eastAsia="zh-CN" w:bidi="ar-SA"/>
        </w:rPr>
        <w:t xml:space="preserve"> и поставка считается неисполненной.</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Отгрузка производится по графику, согласованному Сторонами.</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Условия транспортировки должны полностью соответствовать нормативным требованиям доставки данного вида продукта (электростатическая безопасность, внутреннее маслобензостойкое и паростойкое покрытие цистерны, цистерна оборудована приборами нижнего слива и налива).</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Моментом исполнения обязанности Поставщика по передаче Товара Заказчику (датой поставки Товара) считается календарная дата штемпеля на железнодорожной квитанции (накладной) станции назначения.</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 xml:space="preserve">Поставщик в кратчайшие сроки извещает Заказчика по электронной почте </w:t>
      </w:r>
      <w:hyperlink r:id="rId19" w:history="1">
        <w:r w:rsidRPr="00B579A4">
          <w:rPr>
            <w:rStyle w:val="af3"/>
            <w:sz w:val="22"/>
            <w:lang w:val="ru-RU" w:eastAsia="zh-CN" w:bidi="ar-SA"/>
          </w:rPr>
          <w:t>zakupki@airmgn.ru</w:t>
        </w:r>
      </w:hyperlink>
      <w:r>
        <w:rPr>
          <w:sz w:val="22"/>
          <w:lang w:val="ru-RU" w:eastAsia="zh-CN" w:bidi="ar-SA"/>
        </w:rPr>
        <w:t xml:space="preserve">, </w:t>
      </w:r>
      <w:hyperlink r:id="rId20" w:history="1">
        <w:r w:rsidRPr="00557DCA">
          <w:rPr>
            <w:rStyle w:val="af3"/>
            <w:sz w:val="22"/>
            <w:lang w:val="ru-RU" w:eastAsia="zh-CN" w:bidi="ar-SA"/>
          </w:rPr>
          <w:t>kurasov.pv@airmgn.ru</w:t>
        </w:r>
      </w:hyperlink>
      <w:r>
        <w:rPr>
          <w:sz w:val="22"/>
          <w:lang w:val="ru-RU" w:eastAsia="zh-CN" w:bidi="ar-SA"/>
        </w:rPr>
        <w:t xml:space="preserve">, </w:t>
      </w:r>
      <w:hyperlink r:id="rId21" w:history="1">
        <w:r w:rsidRPr="00557DCA">
          <w:rPr>
            <w:rStyle w:val="af3"/>
            <w:sz w:val="22"/>
            <w:lang w:val="ru-RU" w:eastAsia="zh-CN" w:bidi="ar-SA"/>
          </w:rPr>
          <w:t>gsm@airmgn.ru</w:t>
        </w:r>
      </w:hyperlink>
      <w:r w:rsidRPr="00B579A4">
        <w:rPr>
          <w:sz w:val="22"/>
          <w:lang w:val="ru-RU" w:eastAsia="zh-CN" w:bidi="ar-SA"/>
        </w:rPr>
        <w:t>о дате отгрузки Товара и указывает номера цистерн.</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Право собственности на Товар и риск случайной гибели, повреждения или ухудшения качества Товара переходят с Поставщика на Заказчика в момент перехода со сливного прибора цистерны в приемные приспособления Заказчика. С указанного момента Заказчик вправе самостоятельно распоряжаться Товаром.</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Передача Товара оформляется путем подписания Сторонами товарной накладной (ТОРГ-12) (далее – Товарная накладная)</w:t>
      </w:r>
      <w:r w:rsidR="00784743">
        <w:rPr>
          <w:sz w:val="22"/>
          <w:lang w:val="ru-RU" w:eastAsia="zh-CN" w:bidi="ar-SA"/>
        </w:rPr>
        <w:t xml:space="preserve"> или универсальным передаточным документом (далее – УПД)</w:t>
      </w:r>
      <w:r w:rsidRPr="00887320">
        <w:rPr>
          <w:sz w:val="22"/>
          <w:lang w:val="ru-RU" w:eastAsia="zh-CN" w:bidi="ar-SA"/>
        </w:rPr>
        <w:t>. Поставщик выписывает Товарную накладную</w:t>
      </w:r>
      <w:r w:rsidR="00784743">
        <w:rPr>
          <w:sz w:val="22"/>
          <w:lang w:val="ru-RU" w:eastAsia="zh-CN" w:bidi="ar-SA"/>
        </w:rPr>
        <w:t xml:space="preserve"> или УПД</w:t>
      </w:r>
      <w:r w:rsidRPr="00887320">
        <w:rPr>
          <w:sz w:val="22"/>
          <w:lang w:val="ru-RU" w:eastAsia="zh-CN" w:bidi="ar-SA"/>
        </w:rPr>
        <w:t xml:space="preserve"> датой сдачи Товара перевозчику на станции отправления (дата штемпеля на накладных о приемке Товара к перевозке) и направляет ее Заказчику. Заказчик со своей стороны оформляет Товарную накладную</w:t>
      </w:r>
      <w:r w:rsidR="00784743">
        <w:rPr>
          <w:sz w:val="22"/>
          <w:lang w:val="ru-RU" w:eastAsia="zh-CN" w:bidi="ar-SA"/>
        </w:rPr>
        <w:t xml:space="preserve"> или УПД</w:t>
      </w:r>
      <w:r w:rsidRPr="00887320">
        <w:rPr>
          <w:sz w:val="22"/>
          <w:lang w:val="ru-RU" w:eastAsia="zh-CN" w:bidi="ar-SA"/>
        </w:rPr>
        <w:t xml:space="preserve"> датой сдачи Товара перевозчиком Грузополучателю в пункте назначения (дата штемпеля станции назначения на накладных), скрепляет подписью уполномоченного лица, печатью и направляет в адрес Поставщика.</w:t>
      </w:r>
    </w:p>
    <w:p w:rsidR="00801CD2" w:rsidRPr="00887320"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Заказчик осуществляет своевременный возврат порожних (в соответствии с ГОСТ 1510-84 «Нефть и нефтепродукты. Маркировка, упаковка, транспортирование и хранение») цистерн Поставщика (собственных или арендованных) за счет Поставщика, в состоянии, пригодном для их дальнейшего использования.</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87320">
        <w:rPr>
          <w:sz w:val="22"/>
          <w:lang w:val="ru-RU" w:eastAsia="zh-CN" w:bidi="ar-SA"/>
        </w:rPr>
        <w:t>Время оборота цистерн у Заказчика не должно превышать нормативов, установленных ОАО «РЖД» ЮУЖД. Дата окончания слива цистерн определяется по календарному штемпелю станции отправления в уведомлении об окончании выгрузки. Заказчик обязуется обеспечить слив Товара и отправку порожних цистерн в сроки, оговоренные договором об эксплуатации ж/д пути не общего пользования (подача и уборка вагонов).</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579A4">
        <w:rPr>
          <w:b/>
          <w:bCs/>
          <w:sz w:val="22"/>
          <w:lang w:val="ru-RU" w:eastAsia="zh-CN" w:bidi="ar-SA"/>
        </w:rPr>
        <w:t>КАЧЕСТВО И КОЛИЧЕСТВО ТОВАРА</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Количество отгруженного Товара подтверждается железнодорожной транспортной накладной.</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Качество Топлива должно соответствовать ГОСТ 10227-86 со всеми последующими изменениями и техническому регламенту (ТР ТС 013/2011), действующими на момент поставки, и подтверждаться декларацией соответствия, паспортом качества завода-изготовителя и паспортом безопасности. Завод-изготовитель должен быть указан в Реестре заводов-изготовителей топлива, допущенного к применению в авиационной технике. Паспорт качества должен быть оформлен надлежащим образом, полностью заполнен и иметь:</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оригинал оттиска печати завода-изготовителя;</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разборчивые подписи ответственных лиц и расшифровка подписей;</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оттиск прямоугольного штампа «Стандартный»;</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оттиск штампа представителя заказчика (военпреда) с разборчивой подписью;</w:t>
      </w:r>
    </w:p>
    <w:p w:rsidR="00801CD2" w:rsidRPr="00B579A4" w:rsidRDefault="00801CD2" w:rsidP="00801CD2">
      <w:pPr>
        <w:widowControl w:val="0"/>
        <w:numPr>
          <w:ilvl w:val="0"/>
          <w:numId w:val="23"/>
        </w:numPr>
        <w:suppressAutoHyphens/>
        <w:autoSpaceDE w:val="0"/>
        <w:spacing w:line="240" w:lineRule="auto"/>
        <w:ind w:left="993" w:hanging="284"/>
        <w:rPr>
          <w:sz w:val="22"/>
          <w:lang w:val="ru-RU" w:eastAsia="zh-CN" w:bidi="ar-SA"/>
        </w:rPr>
      </w:pPr>
      <w:r w:rsidRPr="00B579A4">
        <w:rPr>
          <w:sz w:val="22"/>
          <w:lang w:val="ru-RU" w:eastAsia="zh-CN" w:bidi="ar-SA"/>
        </w:rPr>
        <w:t>гарантийный срок хранения данной партии топлива.</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Паспорт качества должен содержать следующую информацию: наименование   и   марку   продукции,   сведения   об   изготовителе (продавце)   продукции,   включая   его   адрес,   нормативные   значения   характеристик, установленные  стандартом  на  продукцию,  фактические  значения  этих  характеристик, определенные  по  результатам  испытаний,  дату  отбора  проб,  номер  резервуара  (номер партии),  из  которого  отобрана   данная   проба,   дату   изготовления  продукции,   дату проведения    анализа   продукции, а  также   сведения   о   наличии   (наименование     и содержание)   или   отсутствии   в   продукции   присадок.</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Паспорт   должен   содержать сведения о Сертификате соответствия, Декларации соответствия и иметь заключение о соответствии продукции требованиям последней редакции соответствующего ГОСТ и Технического регламента, а также требованиям ISO.</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Паспорт подписывается руководителем изготовителя или уполномоченным им лицом и заверяется печатью</w:t>
      </w:r>
      <w:r w:rsidR="000A5614">
        <w:rPr>
          <w:sz w:val="22"/>
          <w:lang w:val="ru-RU" w:eastAsia="zh-CN" w:bidi="ar-SA"/>
        </w:rPr>
        <w:t xml:space="preserve"> </w:t>
      </w:r>
      <w:r w:rsidRPr="00B579A4">
        <w:rPr>
          <w:sz w:val="22"/>
          <w:lang w:val="ru-RU" w:eastAsia="zh-CN" w:bidi="ar-SA"/>
        </w:rPr>
        <w:t>изготовителя и Заказчика. Паспорт предъявляется в виде подлинника или надлежаще заверенной копии.</w:t>
      </w:r>
    </w:p>
    <w:p w:rsidR="00801CD2" w:rsidRPr="00B579A4" w:rsidRDefault="00801CD2" w:rsidP="00801CD2">
      <w:pPr>
        <w:widowControl w:val="0"/>
        <w:suppressAutoHyphens/>
        <w:autoSpaceDE w:val="0"/>
        <w:spacing w:line="240" w:lineRule="auto"/>
        <w:ind w:left="567" w:firstLine="0"/>
        <w:rPr>
          <w:sz w:val="22"/>
          <w:lang w:val="ru-RU" w:eastAsia="zh-CN" w:bidi="ar-SA"/>
        </w:rPr>
      </w:pPr>
      <w:r w:rsidRPr="00B579A4">
        <w:rPr>
          <w:sz w:val="22"/>
          <w:lang w:val="ru-RU" w:eastAsia="zh-CN" w:bidi="ar-SA"/>
        </w:rPr>
        <w:t>Все графы паспорта должны быть заполнены фактическими результатами значений показателей качества, с указанием нормативных значений показателей качества в соответствии с Приложением 5 Технического регламента ТС 013/2011, ГОСТ 10227-86 изм.1-6.</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Поставщик (Грузоотправитель) при наливе Топлива обязан использовать технологическую систему трубопроводов, исключающую смешение с другими видами ГСМ, а также исключающую загрязнения механическими примесями и водой. При этом используются железнодорожные цистерны, специально подготовленные для перевозки топлива, либо другие цистерны для светлых нефтепродуктов, после их соответствующей зачистки или пропарки. Качество подготовки железнодорожных цистерн отмечается в паспорте качества либо подтверждается отдельным актом, прилагаемым к накладной.</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Поставщик в течение 30 (тридцати) дней с даты окончания отчетного периода направляет Заказчику сводный акт приема-передачи Товара (далее – «Акт приема-передачи»), который Заказчик обязан в течение 30 (тридцати) дней с даты получения надлежащим образом подписать, скрепить печатью и отправить Поставщику.</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Приёмка Товара по количеству и качеству производится по каждой партии Товара отдельно в соответствии с Правилами, действующими на железнодорожном транспорте и с «Инструкцией о порядке приемки продукции производственно-технического назначения и товаров народного потребления по количеству», утверждённой постановлением Госарбитража при СМ СССР от 15.06.1965 г. № П-6, «Инструкцией о порядке приемки продукции производственно-технического назначения и товаров народного потребления по качеству», утверждённой постановлением Госарбитража при СМ СССР от 25.04.1966 г. № П-7 с последующими изменениями и дополнениями.</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Претензии Заказчика по количеству, качеству товара и иные претензии принимаются Поставщиком в течение 30 (тридцати) календарных дней со дня поступления Товара на станцию назначения. В случае выявления несоответствия Товара по количеству и/или качеству, Заказчик (Грузополучатель) немедленно вызывает представителя Грузоотправителя и Поставщика для участия в приемке Товара. В случае нарушения указанных в п. 3.5. Договора Инструкций, а также правил составления актов и условия о вызове представителя, претензии не предъявляются и не рассматриваются.</w:t>
      </w: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 xml:space="preserve">Претензии по количеству Товара не подлежат удовлетворению, если при выгрузке Товара в пункте назначения имеет место расхождение между количеством Товара, указанным в перевозочных документах и количеством, определенным в установленном порядке Грузополучателем в пределах допускаемой относительной погрешности, предусмотренной ГОСТ Р 8.595-2004 «Масса нефти и нефтепродуктов. Общие требования к методикам выполнения измерений» суммированной с нормой естественной убыли. В этом случае за фактически поставленное количество Товара принимаются данные, указанные в перевозочном документе. В случае возникновения конфликтной ситуации по качеству Топлива, Поставщик и Заказчик отбирают арбитражную пробу в соответствии с ГОСТ 2517, которая сдается на анализ и испытание в лабораторию ГосНИИ ГА, либо другую организацию, имеющее свидетельство аккредитации в государственной Системе сертификации (ГОСТР) и Системе сертификации в сфере гражданской авиации за счет Поставщика. </w:t>
      </w:r>
    </w:p>
    <w:p w:rsidR="00801CD2" w:rsidRPr="00BD6772" w:rsidRDefault="00801CD2" w:rsidP="00801CD2">
      <w:pPr>
        <w:widowControl w:val="0"/>
        <w:numPr>
          <w:ilvl w:val="1"/>
          <w:numId w:val="3"/>
        </w:numPr>
        <w:suppressAutoHyphens/>
        <w:autoSpaceDE w:val="0"/>
        <w:spacing w:line="240" w:lineRule="auto"/>
        <w:ind w:left="567" w:hanging="567"/>
        <w:rPr>
          <w:bCs/>
          <w:sz w:val="22"/>
          <w:lang w:val="ru-RU" w:eastAsia="zh-CN" w:bidi="ar-SA"/>
        </w:rPr>
      </w:pPr>
      <w:r w:rsidRPr="00B579A4">
        <w:rPr>
          <w:sz w:val="22"/>
          <w:lang w:val="ru-RU" w:eastAsia="zh-CN" w:bidi="ar-SA"/>
        </w:rPr>
        <w:t>В случае поставки некондиционного Товара Поставщик несет расходы по возврату Товара от станции назначения Заказчика, а также принимает срочные меры для поставки Заказчику кондиционного Товара до конца периода поставки.</w:t>
      </w:r>
    </w:p>
    <w:p w:rsidR="00801CD2" w:rsidRPr="00BD6772" w:rsidRDefault="00801CD2" w:rsidP="00801CD2">
      <w:pPr>
        <w:widowControl w:val="0"/>
        <w:suppressAutoHyphens/>
        <w:autoSpaceDE w:val="0"/>
        <w:spacing w:line="240" w:lineRule="auto"/>
        <w:ind w:firstLine="0"/>
        <w:jc w:val="center"/>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579A4">
        <w:rPr>
          <w:b/>
          <w:bCs/>
          <w:sz w:val="22"/>
          <w:lang w:val="ru-RU" w:eastAsia="zh-CN" w:bidi="ar-SA"/>
        </w:rPr>
        <w:t>ПОРЯДОК РАСЧЕТОВ</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Pr="00B579A4"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Заказчик производит платеж за Товар, поставляемый по Договору</w:t>
      </w:r>
      <w:r>
        <w:rPr>
          <w:sz w:val="22"/>
          <w:lang w:val="ru-RU" w:eastAsia="zh-CN" w:bidi="ar-SA"/>
        </w:rPr>
        <w:t>,</w:t>
      </w:r>
      <w:r w:rsidRPr="00B579A4">
        <w:rPr>
          <w:sz w:val="22"/>
          <w:lang w:val="ru-RU" w:eastAsia="zh-CN" w:bidi="ar-SA"/>
        </w:rPr>
        <w:t xml:space="preserve"> в течение </w:t>
      </w:r>
      <w:r w:rsidR="00D01C06">
        <w:rPr>
          <w:sz w:val="22"/>
          <w:lang w:val="ru-RU" w:eastAsia="zh-CN" w:bidi="ar-SA"/>
        </w:rPr>
        <w:t>15</w:t>
      </w:r>
      <w:r w:rsidRPr="00801CD2">
        <w:rPr>
          <w:sz w:val="22"/>
          <w:lang w:val="ru-RU" w:eastAsia="zh-CN" w:bidi="ar-SA"/>
        </w:rPr>
        <w:t xml:space="preserve"> (</w:t>
      </w:r>
      <w:r w:rsidR="00D01C06">
        <w:rPr>
          <w:sz w:val="22"/>
          <w:lang w:val="ru-RU" w:eastAsia="zh-CN" w:bidi="ar-SA"/>
        </w:rPr>
        <w:t>Пятнадцати</w:t>
      </w:r>
      <w:r w:rsidRPr="00801CD2">
        <w:rPr>
          <w:sz w:val="22"/>
          <w:lang w:val="ru-RU" w:eastAsia="zh-CN" w:bidi="ar-SA"/>
        </w:rPr>
        <w:t xml:space="preserve">) </w:t>
      </w:r>
      <w:r w:rsidR="00094A5A">
        <w:rPr>
          <w:sz w:val="22"/>
          <w:lang w:val="ru-RU" w:eastAsia="zh-CN" w:bidi="ar-SA"/>
        </w:rPr>
        <w:t>рабочих</w:t>
      </w:r>
      <w:r w:rsidRPr="00801CD2">
        <w:rPr>
          <w:sz w:val="22"/>
          <w:lang w:val="ru-RU" w:eastAsia="zh-CN" w:bidi="ar-SA"/>
        </w:rPr>
        <w:t xml:space="preserve"> дней</w:t>
      </w:r>
      <w:r w:rsidRPr="00B579A4">
        <w:rPr>
          <w:sz w:val="22"/>
          <w:lang w:val="ru-RU" w:eastAsia="zh-CN" w:bidi="ar-SA"/>
        </w:rPr>
        <w:t xml:space="preserve"> с момента поставки</w:t>
      </w:r>
      <w:r>
        <w:rPr>
          <w:sz w:val="22"/>
          <w:lang w:val="ru-RU" w:eastAsia="zh-CN" w:bidi="ar-SA"/>
        </w:rPr>
        <w:t xml:space="preserve"> все</w:t>
      </w:r>
      <w:r w:rsidR="00CD455D">
        <w:rPr>
          <w:sz w:val="22"/>
          <w:lang w:val="ru-RU" w:eastAsia="zh-CN" w:bidi="ar-SA"/>
        </w:rPr>
        <w:t xml:space="preserve">й партии </w:t>
      </w:r>
      <w:r>
        <w:rPr>
          <w:sz w:val="22"/>
          <w:lang w:val="ru-RU" w:eastAsia="zh-CN" w:bidi="ar-SA"/>
        </w:rPr>
        <w:t xml:space="preserve">Товара. </w:t>
      </w:r>
      <w:r w:rsidRPr="00B579A4">
        <w:rPr>
          <w:sz w:val="22"/>
          <w:lang w:val="ru-RU" w:eastAsia="zh-CN" w:bidi="ar-SA"/>
        </w:rPr>
        <w:t>Оплата производится на основании выставленных счетов-фактур и накладных путем безналичного перечисления денежных средств на расчетный счет Поставщика. Моментом оплаты считается дата списания денежных средств с расчетного счета Заказчика.</w:t>
      </w:r>
    </w:p>
    <w:p w:rsidR="00801CD2" w:rsidRPr="00BD6772" w:rsidRDefault="00801CD2" w:rsidP="00801CD2">
      <w:pPr>
        <w:widowControl w:val="0"/>
        <w:numPr>
          <w:ilvl w:val="1"/>
          <w:numId w:val="3"/>
        </w:numPr>
        <w:suppressAutoHyphens/>
        <w:autoSpaceDE w:val="0"/>
        <w:spacing w:line="240" w:lineRule="auto"/>
        <w:ind w:left="567" w:hanging="567"/>
        <w:rPr>
          <w:sz w:val="22"/>
          <w:lang w:val="ru-RU" w:eastAsia="zh-CN" w:bidi="ar-SA"/>
        </w:rPr>
      </w:pPr>
      <w:r w:rsidRPr="00B579A4">
        <w:rPr>
          <w:sz w:val="22"/>
          <w:lang w:val="ru-RU" w:eastAsia="zh-CN" w:bidi="ar-SA"/>
        </w:rPr>
        <w:t>Стороны по требованию одной из Сторон составляют акт сверки взаиморасчетов. Представленный одной из Сторон акт све</w:t>
      </w:r>
      <w:r>
        <w:rPr>
          <w:sz w:val="22"/>
          <w:lang w:val="ru-RU" w:eastAsia="zh-CN" w:bidi="ar-SA"/>
        </w:rPr>
        <w:t>рки должен быть не позднее 30 (Т</w:t>
      </w:r>
      <w:r w:rsidRPr="00B579A4">
        <w:rPr>
          <w:sz w:val="22"/>
          <w:lang w:val="ru-RU" w:eastAsia="zh-CN" w:bidi="ar-SA"/>
        </w:rPr>
        <w:t>ридцати) дней с даты получения надлежащим образом подписан, скреплен печатью и направлен другой Стороне.</w:t>
      </w:r>
      <w:r w:rsidRPr="00B579A4">
        <w:rPr>
          <w:sz w:val="22"/>
          <w:lang w:val="ru-RU" w:eastAsia="zh-CN" w:bidi="ar-SA"/>
        </w:rPr>
        <w:cr/>
      </w: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BD6772">
        <w:rPr>
          <w:b/>
          <w:bCs/>
          <w:sz w:val="22"/>
          <w:lang w:val="ru-RU" w:eastAsia="zh-CN" w:bidi="ar-SA"/>
        </w:rPr>
        <w:t>ОТВЕТСТВЕННОСТЬ СТОРОН</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Pr="00E52A77" w:rsidRDefault="00801CD2" w:rsidP="00801CD2">
      <w:pPr>
        <w:widowControl w:val="0"/>
        <w:numPr>
          <w:ilvl w:val="1"/>
          <w:numId w:val="3"/>
        </w:numPr>
        <w:suppressAutoHyphens/>
        <w:autoSpaceDE w:val="0"/>
        <w:spacing w:line="240" w:lineRule="auto"/>
        <w:ind w:left="567" w:hanging="567"/>
        <w:rPr>
          <w:sz w:val="22"/>
          <w:lang w:val="ru-RU" w:eastAsia="zh-CN" w:bidi="ar-SA"/>
        </w:rPr>
      </w:pPr>
      <w:r w:rsidRPr="00E52A77">
        <w:rPr>
          <w:sz w:val="22"/>
          <w:lang w:val="ru-RU" w:eastAsia="zh-CN" w:bidi="ar-SA"/>
        </w:rPr>
        <w:t xml:space="preserve">За неисполнение или ненадлежащее исполнение своих обязательств, установленных </w:t>
      </w:r>
      <w:r>
        <w:rPr>
          <w:sz w:val="22"/>
          <w:lang w:val="ru-RU" w:eastAsia="zh-CN" w:bidi="ar-SA"/>
        </w:rPr>
        <w:t>Договором</w:t>
      </w:r>
      <w:r w:rsidRPr="00E52A77">
        <w:rPr>
          <w:sz w:val="22"/>
          <w:lang w:val="ru-RU" w:eastAsia="zh-CN" w:bidi="ar-SA"/>
        </w:rPr>
        <w:t xml:space="preserve">, Заказчик и </w:t>
      </w:r>
      <w:r>
        <w:rPr>
          <w:sz w:val="22"/>
          <w:lang w:val="ru-RU" w:eastAsia="zh-CN" w:bidi="ar-SA"/>
        </w:rPr>
        <w:t>Поставщик</w:t>
      </w:r>
      <w:r w:rsidRPr="00E52A77">
        <w:rPr>
          <w:sz w:val="22"/>
          <w:lang w:val="ru-RU" w:eastAsia="zh-CN" w:bidi="ar-SA"/>
        </w:rPr>
        <w:t xml:space="preserve"> несут ответственность в соответствии с действующим законодательством Российской Федерации.</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E52A77">
        <w:rPr>
          <w:sz w:val="22"/>
          <w:lang w:val="ru-RU" w:eastAsia="zh-CN" w:bidi="ar-SA"/>
        </w:rPr>
        <w:t xml:space="preserve">В случае просрочки исполнения </w:t>
      </w:r>
      <w:r>
        <w:rPr>
          <w:sz w:val="22"/>
          <w:lang w:val="ru-RU" w:eastAsia="zh-CN" w:bidi="ar-SA"/>
        </w:rPr>
        <w:t>Поставщиком</w:t>
      </w:r>
      <w:r w:rsidRPr="00E52A77">
        <w:rPr>
          <w:sz w:val="22"/>
          <w:lang w:val="ru-RU" w:eastAsia="zh-CN" w:bidi="ar-SA"/>
        </w:rPr>
        <w:t xml:space="preserve"> обязательств, предусмотренных </w:t>
      </w:r>
      <w:r>
        <w:rPr>
          <w:sz w:val="22"/>
          <w:lang w:val="ru-RU" w:eastAsia="zh-CN" w:bidi="ar-SA"/>
        </w:rPr>
        <w:t>Договором</w:t>
      </w:r>
      <w:r w:rsidRPr="00E52A77">
        <w:rPr>
          <w:sz w:val="22"/>
          <w:lang w:val="ru-RU" w:eastAsia="zh-CN" w:bidi="ar-SA"/>
        </w:rPr>
        <w:t xml:space="preserve">, а также в иных случаях неисполнения или ненадлежащего исполнения </w:t>
      </w:r>
      <w:r>
        <w:rPr>
          <w:sz w:val="22"/>
          <w:lang w:val="ru-RU" w:eastAsia="zh-CN" w:bidi="ar-SA"/>
        </w:rPr>
        <w:t>Поставщиком</w:t>
      </w:r>
      <w:r w:rsidRPr="00E52A77">
        <w:rPr>
          <w:sz w:val="22"/>
          <w:lang w:val="ru-RU" w:eastAsia="zh-CN" w:bidi="ar-SA"/>
        </w:rPr>
        <w:t xml:space="preserve"> обязательств, предусмотренных </w:t>
      </w:r>
      <w:r>
        <w:rPr>
          <w:sz w:val="22"/>
          <w:lang w:val="ru-RU" w:eastAsia="zh-CN" w:bidi="ar-SA"/>
        </w:rPr>
        <w:t>Договором</w:t>
      </w:r>
      <w:r w:rsidRPr="00E52A77">
        <w:rPr>
          <w:sz w:val="22"/>
          <w:lang w:val="ru-RU" w:eastAsia="zh-CN" w:bidi="ar-SA"/>
        </w:rPr>
        <w:t xml:space="preserve">, Заказчик </w:t>
      </w:r>
      <w:r>
        <w:rPr>
          <w:sz w:val="22"/>
          <w:lang w:val="ru-RU" w:eastAsia="zh-CN" w:bidi="ar-SA"/>
        </w:rPr>
        <w:t>вправе</w:t>
      </w:r>
      <w:r w:rsidRPr="00E52A77">
        <w:rPr>
          <w:sz w:val="22"/>
          <w:lang w:val="ru-RU" w:eastAsia="zh-CN" w:bidi="ar-SA"/>
        </w:rPr>
        <w:t xml:space="preserve"> потребовать от </w:t>
      </w:r>
      <w:r>
        <w:rPr>
          <w:sz w:val="22"/>
          <w:lang w:val="ru-RU" w:eastAsia="zh-CN" w:bidi="ar-SA"/>
        </w:rPr>
        <w:t>Поставщика</w:t>
      </w:r>
      <w:r w:rsidRPr="00E52A77">
        <w:rPr>
          <w:sz w:val="22"/>
          <w:lang w:val="ru-RU" w:eastAsia="zh-CN" w:bidi="ar-SA"/>
        </w:rPr>
        <w:t xml:space="preserve"> уплату неустоек (штрафов, пеней) и направ</w:t>
      </w:r>
      <w:r>
        <w:rPr>
          <w:sz w:val="22"/>
          <w:lang w:val="ru-RU" w:eastAsia="zh-CN" w:bidi="ar-SA"/>
        </w:rPr>
        <w:t>ить</w:t>
      </w:r>
      <w:r w:rsidR="000A5614">
        <w:rPr>
          <w:sz w:val="22"/>
          <w:lang w:val="ru-RU" w:eastAsia="zh-CN" w:bidi="ar-SA"/>
        </w:rPr>
        <w:t xml:space="preserve"> </w:t>
      </w:r>
      <w:r>
        <w:rPr>
          <w:sz w:val="22"/>
          <w:lang w:val="ru-RU" w:eastAsia="zh-CN" w:bidi="ar-SA"/>
        </w:rPr>
        <w:t>Поставщику</w:t>
      </w:r>
      <w:r w:rsidRPr="00E52A77">
        <w:rPr>
          <w:sz w:val="22"/>
          <w:lang w:val="ru-RU" w:eastAsia="zh-CN" w:bidi="ar-SA"/>
        </w:rPr>
        <w:t xml:space="preserve"> требование об уплате неустоек (штрафов, пеней).</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C86381">
        <w:rPr>
          <w:sz w:val="22"/>
          <w:lang w:val="ru-RU" w:eastAsia="zh-CN" w:bidi="ar-SA"/>
        </w:rPr>
        <w:t xml:space="preserve">Пеня начисляется за каждый день просрочки исполнения </w:t>
      </w:r>
      <w:r>
        <w:rPr>
          <w:sz w:val="22"/>
          <w:lang w:val="ru-RU" w:eastAsia="zh-CN" w:bidi="ar-SA"/>
        </w:rPr>
        <w:t>Поставщиком</w:t>
      </w:r>
      <w:r w:rsidRPr="00C86381">
        <w:rPr>
          <w:sz w:val="22"/>
          <w:lang w:val="ru-RU" w:eastAsia="zh-CN" w:bidi="ar-SA"/>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BF779D">
        <w:rPr>
          <w:sz w:val="22"/>
          <w:lang w:val="ru-RU" w:eastAsia="zh-CN" w:bidi="ar-SA"/>
        </w:rPr>
        <w:t>Размер пени составляет 0,1 процента от цены Товара, поставка которого просрочена или недопоставленного Товара за каждый календарный день просрочки</w:t>
      </w:r>
      <w:r w:rsidRPr="00C86381">
        <w:rPr>
          <w:sz w:val="22"/>
          <w:lang w:val="ru-RU" w:eastAsia="zh-CN" w:bidi="ar-SA"/>
        </w:rPr>
        <w:t>.</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C544E7">
        <w:rPr>
          <w:sz w:val="22"/>
          <w:lang w:val="ru-RU" w:eastAsia="zh-CN" w:bidi="ar-SA"/>
        </w:rPr>
        <w:t xml:space="preserve">За ненадлежащее исполнение </w:t>
      </w:r>
      <w:r>
        <w:rPr>
          <w:sz w:val="22"/>
          <w:lang w:val="ru-RU" w:eastAsia="zh-CN" w:bidi="ar-SA"/>
        </w:rPr>
        <w:t>Поставщиком</w:t>
      </w:r>
      <w:r w:rsidRPr="00C544E7">
        <w:rPr>
          <w:sz w:val="22"/>
          <w:lang w:val="ru-RU" w:eastAsia="zh-CN" w:bidi="ar-SA"/>
        </w:rPr>
        <w:t xml:space="preserve"> обязательств, предусмотренных </w:t>
      </w:r>
      <w:r>
        <w:rPr>
          <w:sz w:val="22"/>
          <w:lang w:val="ru-RU" w:eastAsia="zh-CN" w:bidi="ar-SA"/>
        </w:rPr>
        <w:t>Договором</w:t>
      </w:r>
      <w:r w:rsidRPr="00C544E7">
        <w:rPr>
          <w:sz w:val="22"/>
          <w:lang w:val="ru-RU" w:eastAsia="zh-CN" w:bidi="ar-SA"/>
        </w:rPr>
        <w:t xml:space="preserve">, за исключением просрочки исполнения </w:t>
      </w:r>
      <w:r>
        <w:rPr>
          <w:sz w:val="22"/>
          <w:lang w:val="ru-RU" w:eastAsia="zh-CN" w:bidi="ar-SA"/>
        </w:rPr>
        <w:t>Поставщиком</w:t>
      </w:r>
      <w:r w:rsidRPr="00C544E7">
        <w:rPr>
          <w:sz w:val="22"/>
          <w:lang w:val="ru-RU" w:eastAsia="zh-CN" w:bidi="ar-SA"/>
        </w:rPr>
        <w:t xml:space="preserve"> обязательств, предусмотренных </w:t>
      </w:r>
      <w:r>
        <w:rPr>
          <w:sz w:val="22"/>
          <w:lang w:val="ru-RU" w:eastAsia="zh-CN" w:bidi="ar-SA"/>
        </w:rPr>
        <w:t>Договором</w:t>
      </w:r>
      <w:r w:rsidRPr="00C544E7">
        <w:rPr>
          <w:sz w:val="22"/>
          <w:lang w:val="ru-RU" w:eastAsia="zh-CN" w:bidi="ar-SA"/>
        </w:rPr>
        <w:t xml:space="preserve">, размер штрафа составляет 10 процентов от цены </w:t>
      </w:r>
      <w:r>
        <w:rPr>
          <w:sz w:val="22"/>
          <w:lang w:val="ru-RU" w:eastAsia="zh-CN" w:bidi="ar-SA"/>
        </w:rPr>
        <w:t>Договора</w:t>
      </w:r>
      <w:r w:rsidRPr="00C544E7">
        <w:rPr>
          <w:sz w:val="22"/>
          <w:lang w:val="ru-RU" w:eastAsia="zh-CN" w:bidi="ar-SA"/>
        </w:rPr>
        <w:t>.</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F74BAF">
        <w:rPr>
          <w:sz w:val="22"/>
          <w:lang w:val="ru-RU" w:eastAsia="zh-CN" w:bidi="ar-SA"/>
        </w:rPr>
        <w:t xml:space="preserve">В случае просрочки исполнения Заказчиком обязательств, предусмотренных </w:t>
      </w:r>
      <w:r>
        <w:rPr>
          <w:sz w:val="22"/>
          <w:lang w:val="ru-RU" w:eastAsia="zh-CN" w:bidi="ar-SA"/>
        </w:rPr>
        <w:t>Договором,</w:t>
      </w:r>
      <w:r w:rsidRPr="00F74BAF">
        <w:rPr>
          <w:sz w:val="22"/>
          <w:lang w:val="ru-RU" w:eastAsia="zh-CN" w:bidi="ar-SA"/>
        </w:rPr>
        <w:t xml:space="preserve"> Поставщик вправе потребовать уплаты неустоек (пеней).</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F74BAF">
        <w:rPr>
          <w:sz w:val="22"/>
          <w:lang w:val="ru-RU" w:eastAsia="zh-CN" w:bidi="ar-SA"/>
        </w:rPr>
        <w:t xml:space="preserve">Пеня начисляется за каждый день просрочки исполнения Заказчиком обязательства, предусмотренного </w:t>
      </w:r>
      <w:r>
        <w:rPr>
          <w:sz w:val="22"/>
          <w:lang w:val="ru-RU" w:eastAsia="zh-CN" w:bidi="ar-SA"/>
        </w:rPr>
        <w:t>Договором</w:t>
      </w:r>
      <w:r w:rsidRPr="00F74BAF">
        <w:rPr>
          <w:sz w:val="22"/>
          <w:lang w:val="ru-RU" w:eastAsia="zh-CN" w:bidi="ar-SA"/>
        </w:rPr>
        <w:t xml:space="preserve">, начиная со дня, следующего после дня истечения установленного </w:t>
      </w:r>
      <w:r>
        <w:rPr>
          <w:sz w:val="22"/>
          <w:lang w:val="ru-RU" w:eastAsia="zh-CN" w:bidi="ar-SA"/>
        </w:rPr>
        <w:t>Договором</w:t>
      </w:r>
      <w:r w:rsidRPr="00F74BAF">
        <w:rPr>
          <w:sz w:val="22"/>
          <w:lang w:val="ru-RU" w:eastAsia="zh-CN" w:bidi="ar-SA"/>
        </w:rPr>
        <w:t xml:space="preserve"> срока исполнения обязательства. Размер пени составляет одну трехсотую действующей на дату уплаты пеней </w:t>
      </w:r>
      <w:r>
        <w:rPr>
          <w:sz w:val="22"/>
          <w:lang w:val="ru-RU" w:eastAsia="zh-CN" w:bidi="ar-SA"/>
        </w:rPr>
        <w:t>ключевой ставки</w:t>
      </w:r>
      <w:r w:rsidRPr="00F74BAF">
        <w:rPr>
          <w:sz w:val="22"/>
          <w:lang w:val="ru-RU" w:eastAsia="zh-CN" w:bidi="ar-SA"/>
        </w:rPr>
        <w:t xml:space="preserve"> Центрального банка Российской Федерации от не уплаченной в срок </w:t>
      </w:r>
      <w:r>
        <w:rPr>
          <w:sz w:val="22"/>
          <w:lang w:val="ru-RU" w:eastAsia="zh-CN" w:bidi="ar-SA"/>
        </w:rPr>
        <w:t xml:space="preserve">Товара, но </w:t>
      </w:r>
      <w:r w:rsidRPr="00F74BAF">
        <w:rPr>
          <w:sz w:val="22"/>
          <w:lang w:val="ru-RU" w:eastAsia="zh-CN" w:bidi="ar-SA"/>
        </w:rPr>
        <w:t>не более 10</w:t>
      </w:r>
      <w:r w:rsidR="00A62F6F">
        <w:rPr>
          <w:sz w:val="22"/>
          <w:lang w:val="ru-RU" w:eastAsia="zh-CN" w:bidi="ar-SA"/>
        </w:rPr>
        <w:t xml:space="preserve"> процентов</w:t>
      </w:r>
      <w:r w:rsidRPr="00F74BAF">
        <w:rPr>
          <w:sz w:val="22"/>
          <w:lang w:val="ru-RU" w:eastAsia="zh-CN" w:bidi="ar-SA"/>
        </w:rPr>
        <w:t xml:space="preserve"> от цены неоплаченного Товара.</w:t>
      </w:r>
    </w:p>
    <w:p w:rsidR="00801CD2" w:rsidRPr="00BD6772" w:rsidRDefault="00801CD2" w:rsidP="00801CD2">
      <w:pPr>
        <w:widowControl w:val="0"/>
        <w:numPr>
          <w:ilvl w:val="1"/>
          <w:numId w:val="3"/>
        </w:numPr>
        <w:suppressAutoHyphens/>
        <w:autoSpaceDE w:val="0"/>
        <w:spacing w:line="240" w:lineRule="auto"/>
        <w:ind w:left="567" w:hanging="567"/>
        <w:rPr>
          <w:sz w:val="22"/>
          <w:lang w:val="ru-RU" w:eastAsia="zh-CN" w:bidi="ar-SA"/>
        </w:rPr>
      </w:pPr>
      <w:r w:rsidRPr="008462C8">
        <w:rPr>
          <w:sz w:val="22"/>
          <w:lang w:val="ru-RU" w:eastAsia="zh-CN" w:bidi="ar-SA"/>
        </w:rPr>
        <w:t xml:space="preserve">Уплата </w:t>
      </w:r>
      <w:r>
        <w:rPr>
          <w:sz w:val="22"/>
          <w:lang w:val="ru-RU" w:eastAsia="zh-CN" w:bidi="ar-SA"/>
        </w:rPr>
        <w:t>виновной Стороной</w:t>
      </w:r>
      <w:r w:rsidRPr="008462C8">
        <w:rPr>
          <w:sz w:val="22"/>
          <w:lang w:val="ru-RU" w:eastAsia="zh-CN" w:bidi="ar-SA"/>
        </w:rPr>
        <w:t xml:space="preserve"> неустойки или применение иной формы ответственности не освобождает е</w:t>
      </w:r>
      <w:r>
        <w:rPr>
          <w:sz w:val="22"/>
          <w:lang w:val="ru-RU" w:eastAsia="zh-CN" w:bidi="ar-SA"/>
        </w:rPr>
        <w:t>е</w:t>
      </w:r>
      <w:r w:rsidRPr="008462C8">
        <w:rPr>
          <w:sz w:val="22"/>
          <w:lang w:val="ru-RU" w:eastAsia="zh-CN" w:bidi="ar-SA"/>
        </w:rPr>
        <w:t xml:space="preserve"> от исполнения обязательств по Договору.</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sz w:val="22"/>
          <w:lang w:val="ru-RU" w:eastAsia="zh-CN" w:bidi="ar-SA"/>
        </w:rPr>
      </w:pPr>
      <w:r w:rsidRPr="00E051A5">
        <w:rPr>
          <w:b/>
          <w:sz w:val="22"/>
          <w:lang w:val="ru-RU" w:eastAsia="zh-CN" w:bidi="ar-SA"/>
        </w:rPr>
        <w:t>ОБСТОЯТЕЛЬСТВА НЕПРЕОДОЛИМОЙ СИЛЫ (ФОРС-МАЖОР)</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Pr="00755232" w:rsidRDefault="00801CD2" w:rsidP="00801CD2">
      <w:pPr>
        <w:widowControl w:val="0"/>
        <w:numPr>
          <w:ilvl w:val="1"/>
          <w:numId w:val="3"/>
        </w:numPr>
        <w:suppressAutoHyphens/>
        <w:autoSpaceDE w:val="0"/>
        <w:spacing w:line="240" w:lineRule="auto"/>
        <w:ind w:left="567" w:hanging="567"/>
        <w:rPr>
          <w:sz w:val="22"/>
          <w:lang w:val="ru-RU"/>
        </w:rPr>
      </w:pPr>
      <w:r w:rsidRPr="00755232">
        <w:rPr>
          <w:sz w:val="22"/>
          <w:lang w:val="ru-RU"/>
        </w:rPr>
        <w:t xml:space="preserve">Стороны не несут ответственности, предусмотренной разделом </w:t>
      </w:r>
      <w:r>
        <w:rPr>
          <w:sz w:val="22"/>
          <w:lang w:val="ru-RU"/>
        </w:rPr>
        <w:t>5</w:t>
      </w:r>
      <w:r w:rsidRPr="00755232">
        <w:rPr>
          <w:sz w:val="22"/>
          <w:lang w:val="ru-RU"/>
        </w:rPr>
        <w:t xml:space="preserve"> Договора, если невозможность выполнения ими условий Договора наступила в силу обстоятельств непреодолимой силы, которые Стороны не смогли ни предвидеть, ни предотвратить, как то: стихийные бедствия (землетрясения, наводнения, пожар и пр.); военные действия любого характера; забастовки (общенациональные, под девизом профсоюзов); постановления Правительства; распоряжения государственных органов, подтвержденные соответствующими актами компетентных органов.</w:t>
      </w:r>
    </w:p>
    <w:p w:rsidR="00801CD2" w:rsidRDefault="00801CD2" w:rsidP="00801CD2">
      <w:pPr>
        <w:widowControl w:val="0"/>
        <w:numPr>
          <w:ilvl w:val="1"/>
          <w:numId w:val="3"/>
        </w:numPr>
        <w:suppressAutoHyphens/>
        <w:autoSpaceDE w:val="0"/>
        <w:spacing w:line="240" w:lineRule="auto"/>
        <w:ind w:left="567" w:hanging="567"/>
        <w:rPr>
          <w:sz w:val="22"/>
          <w:lang w:val="ru-RU"/>
        </w:rPr>
      </w:pPr>
      <w:r w:rsidRPr="00755232">
        <w:rPr>
          <w:sz w:val="22"/>
          <w:lang w:val="ru-RU"/>
        </w:rPr>
        <w:t>Сторона, для которой создалась невозможность исполнения обязательств по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не позднее 5 (Пяти) календарных дней с даты их наступления, при этом пострадавшая Сторона вправе требовать официальных подтверждений.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r>
        <w:rPr>
          <w:sz w:val="22"/>
          <w:lang w:val="ru-RU"/>
        </w:rPr>
        <w:t>.</w:t>
      </w:r>
    </w:p>
    <w:p w:rsidR="00801CD2" w:rsidRDefault="00801CD2" w:rsidP="00801CD2">
      <w:pPr>
        <w:widowControl w:val="0"/>
        <w:numPr>
          <w:ilvl w:val="1"/>
          <w:numId w:val="3"/>
        </w:numPr>
        <w:suppressAutoHyphens/>
        <w:autoSpaceDE w:val="0"/>
        <w:spacing w:line="240" w:lineRule="auto"/>
        <w:ind w:left="567" w:hanging="567"/>
        <w:rPr>
          <w:sz w:val="22"/>
          <w:lang w:val="ru-RU"/>
        </w:rPr>
      </w:pPr>
      <w:r w:rsidRPr="00755232">
        <w:rPr>
          <w:sz w:val="22"/>
          <w:lang w:val="ru-RU"/>
        </w:rPr>
        <w:t>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801CD2" w:rsidRPr="000D459B" w:rsidRDefault="00801CD2" w:rsidP="00801CD2">
      <w:pPr>
        <w:widowControl w:val="0"/>
        <w:numPr>
          <w:ilvl w:val="1"/>
          <w:numId w:val="3"/>
        </w:numPr>
        <w:suppressAutoHyphens/>
        <w:autoSpaceDE w:val="0"/>
        <w:spacing w:line="240" w:lineRule="auto"/>
        <w:ind w:left="567" w:hanging="567"/>
        <w:rPr>
          <w:sz w:val="22"/>
          <w:lang w:val="ru-RU" w:eastAsia="zh-CN" w:bidi="ar-SA"/>
        </w:rPr>
      </w:pPr>
      <w:r w:rsidRPr="00755232">
        <w:rPr>
          <w:sz w:val="22"/>
          <w:lang w:val="ru-RU"/>
        </w:rPr>
        <w:t>Наступление обстоятельств непреодолимой силы влечет увеличение срока исполнения Договора на период действия указанных обстоятельств.</w:t>
      </w:r>
      <w:r w:rsidR="000A5614">
        <w:rPr>
          <w:sz w:val="22"/>
          <w:lang w:val="ru-RU"/>
        </w:rPr>
        <w:t xml:space="preserve"> </w:t>
      </w:r>
      <w:r w:rsidRPr="001A45A7">
        <w:rPr>
          <w:sz w:val="22"/>
          <w:lang w:val="ru-RU"/>
        </w:rPr>
        <w:t xml:space="preserve">Если эти обстоятельства продолжают действовать свыше 30 (Тридцати) </w:t>
      </w:r>
      <w:r>
        <w:rPr>
          <w:sz w:val="22"/>
          <w:lang w:val="ru-RU"/>
        </w:rPr>
        <w:t xml:space="preserve">календарных </w:t>
      </w:r>
      <w:r w:rsidRPr="001A45A7">
        <w:rPr>
          <w:sz w:val="22"/>
          <w:lang w:val="ru-RU"/>
        </w:rPr>
        <w:t>дней, любая из Сторон по Договору может предложить другой Стороне внести соответствующие изменения в Договор, либо его расторгнуть.</w:t>
      </w:r>
    </w:p>
    <w:p w:rsidR="00801CD2" w:rsidRPr="00BD6772" w:rsidRDefault="00801CD2" w:rsidP="00801CD2">
      <w:pPr>
        <w:widowControl w:val="0"/>
        <w:suppressAutoHyphens/>
        <w:autoSpaceDE w:val="0"/>
        <w:spacing w:line="240" w:lineRule="auto"/>
        <w:ind w:firstLine="0"/>
        <w:rPr>
          <w:sz w:val="22"/>
          <w:lang w:val="ru-RU" w:eastAsia="zh-CN" w:bidi="ar-SA"/>
        </w:rPr>
      </w:pPr>
    </w:p>
    <w:p w:rsidR="00801CD2" w:rsidRPr="00C9342C" w:rsidRDefault="00801CD2" w:rsidP="00801CD2">
      <w:pPr>
        <w:widowControl w:val="0"/>
        <w:numPr>
          <w:ilvl w:val="0"/>
          <w:numId w:val="3"/>
        </w:numPr>
        <w:suppressAutoHyphens/>
        <w:autoSpaceDE w:val="0"/>
        <w:spacing w:line="240" w:lineRule="auto"/>
        <w:ind w:left="284" w:hanging="284"/>
        <w:jc w:val="center"/>
        <w:rPr>
          <w:b/>
          <w:sz w:val="22"/>
          <w:lang w:val="ru-RU" w:eastAsia="zh-CN" w:bidi="ar-SA"/>
        </w:rPr>
      </w:pPr>
      <w:r w:rsidRPr="00334B22">
        <w:rPr>
          <w:b/>
          <w:sz w:val="22"/>
          <w:lang w:val="ru-RU" w:eastAsia="zh-CN" w:bidi="ar-SA"/>
        </w:rPr>
        <w:t xml:space="preserve">ОБЕСПЕЧЕНИЕ ИСПОЛНЕНИЯ </w:t>
      </w:r>
      <w:r>
        <w:rPr>
          <w:b/>
          <w:sz w:val="22"/>
          <w:lang w:val="ru-RU" w:eastAsia="zh-CN" w:bidi="ar-SA"/>
        </w:rPr>
        <w:t>ДОГОВОРА</w:t>
      </w:r>
    </w:p>
    <w:p w:rsidR="00801CD2" w:rsidRPr="00C9342C" w:rsidRDefault="00801CD2" w:rsidP="00801CD2">
      <w:pPr>
        <w:widowControl w:val="0"/>
        <w:suppressAutoHyphens/>
        <w:autoSpaceDE w:val="0"/>
        <w:spacing w:line="240" w:lineRule="auto"/>
        <w:ind w:left="284" w:firstLine="0"/>
        <w:rPr>
          <w:b/>
          <w:sz w:val="22"/>
          <w:lang w:val="ru-RU" w:eastAsia="zh-CN" w:bidi="ar-SA"/>
        </w:rPr>
      </w:pPr>
    </w:p>
    <w:p w:rsidR="00801CD2" w:rsidRPr="00334B22"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И</w:t>
      </w:r>
      <w:r w:rsidRPr="00334B22">
        <w:rPr>
          <w:sz w:val="22"/>
          <w:lang w:val="ru-RU" w:eastAsia="zh-CN" w:bidi="ar-SA"/>
        </w:rPr>
        <w:t xml:space="preserve">сполнение </w:t>
      </w:r>
      <w:r>
        <w:rPr>
          <w:sz w:val="22"/>
          <w:lang w:val="ru-RU" w:eastAsia="zh-CN" w:bidi="ar-SA"/>
        </w:rPr>
        <w:t>Договора</w:t>
      </w:r>
      <w:r w:rsidRPr="00334B22">
        <w:rPr>
          <w:sz w:val="22"/>
          <w:lang w:val="ru-RU" w:eastAsia="zh-CN" w:bidi="ar-SA"/>
        </w:rPr>
        <w:t xml:space="preserve"> обеспечено </w:t>
      </w:r>
      <w:r w:rsidR="00D01C06" w:rsidRPr="00EE4398">
        <w:rPr>
          <w:sz w:val="22"/>
          <w:lang w:val="ru-RU" w:eastAsia="ru-RU" w:bidi="ar-SA"/>
        </w:rPr>
        <w:t>банковской гарантией</w:t>
      </w:r>
      <w:r w:rsidR="0033378A">
        <w:rPr>
          <w:sz w:val="22"/>
          <w:lang w:val="ru-RU" w:eastAsia="ru-RU" w:bidi="ar-SA"/>
        </w:rPr>
        <w:t xml:space="preserve"> </w:t>
      </w:r>
      <w:r w:rsidR="00D01C06">
        <w:rPr>
          <w:sz w:val="22"/>
          <w:lang w:val="ru-RU" w:eastAsia="zh-CN" w:bidi="ar-SA"/>
        </w:rPr>
        <w:t xml:space="preserve">/ </w:t>
      </w:r>
      <w:r w:rsidRPr="00334B22">
        <w:rPr>
          <w:sz w:val="22"/>
          <w:lang w:val="ru-RU" w:eastAsia="zh-CN" w:bidi="ar-SA"/>
        </w:rPr>
        <w:t xml:space="preserve">внесением денежных средств на счёт Заказчика в размере </w:t>
      </w:r>
      <w:r>
        <w:rPr>
          <w:sz w:val="22"/>
          <w:lang w:val="ru-RU" w:eastAsia="zh-CN" w:bidi="ar-SA"/>
        </w:rPr>
        <w:t>___________________</w:t>
      </w:r>
      <w:r w:rsidRPr="00334B22">
        <w:rPr>
          <w:sz w:val="22"/>
          <w:lang w:val="ru-RU" w:eastAsia="zh-CN" w:bidi="ar-SA"/>
        </w:rPr>
        <w:t xml:space="preserve"> руб. (</w:t>
      </w:r>
      <w:r>
        <w:rPr>
          <w:sz w:val="22"/>
          <w:lang w:val="ru-RU" w:eastAsia="zh-CN" w:bidi="ar-SA"/>
        </w:rPr>
        <w:t>___________________________________________</w:t>
      </w:r>
      <w:r w:rsidRPr="00334B22">
        <w:rPr>
          <w:sz w:val="22"/>
          <w:lang w:val="ru-RU" w:eastAsia="zh-CN" w:bidi="ar-SA"/>
        </w:rPr>
        <w:t>).</w:t>
      </w:r>
    </w:p>
    <w:p w:rsidR="00801CD2" w:rsidRPr="00334B22" w:rsidRDefault="00801CD2" w:rsidP="00801CD2">
      <w:pPr>
        <w:widowControl w:val="0"/>
        <w:numPr>
          <w:ilvl w:val="1"/>
          <w:numId w:val="3"/>
        </w:numPr>
        <w:suppressAutoHyphens/>
        <w:autoSpaceDE w:val="0"/>
        <w:spacing w:line="240" w:lineRule="auto"/>
        <w:ind w:left="567" w:hanging="567"/>
        <w:rPr>
          <w:sz w:val="22"/>
          <w:lang w:val="ru-RU" w:eastAsia="zh-CN" w:bidi="ar-SA"/>
        </w:rPr>
      </w:pPr>
      <w:r w:rsidRPr="00334B22">
        <w:rPr>
          <w:sz w:val="22"/>
          <w:lang w:val="ru-RU" w:eastAsia="zh-CN" w:bidi="ar-SA"/>
        </w:rPr>
        <w:t xml:space="preserve">Обеспечение исполнения </w:t>
      </w:r>
      <w:r>
        <w:rPr>
          <w:sz w:val="22"/>
          <w:lang w:val="ru-RU" w:eastAsia="zh-CN" w:bidi="ar-SA"/>
        </w:rPr>
        <w:t>Договора</w:t>
      </w:r>
      <w:r w:rsidRPr="00334B22">
        <w:rPr>
          <w:sz w:val="22"/>
          <w:lang w:val="ru-RU" w:eastAsia="zh-CN" w:bidi="ar-SA"/>
        </w:rPr>
        <w:t xml:space="preserve"> распространяется в том числе на обязательства по убыткам, понесенных Заказчиком в связи с неисполнением или ненадлежащим исполнением </w:t>
      </w:r>
      <w:r>
        <w:rPr>
          <w:sz w:val="22"/>
          <w:lang w:val="ru-RU" w:eastAsia="zh-CN" w:bidi="ar-SA"/>
        </w:rPr>
        <w:t>Поставщиком</w:t>
      </w:r>
      <w:r w:rsidRPr="00334B22">
        <w:rPr>
          <w:sz w:val="22"/>
          <w:lang w:val="ru-RU" w:eastAsia="zh-CN" w:bidi="ar-SA"/>
        </w:rPr>
        <w:t xml:space="preserve"> своих обязательств по </w:t>
      </w:r>
      <w:r>
        <w:rPr>
          <w:sz w:val="22"/>
          <w:lang w:val="ru-RU" w:eastAsia="zh-CN" w:bidi="ar-SA"/>
        </w:rPr>
        <w:t>Договору</w:t>
      </w:r>
      <w:r w:rsidRPr="00334B22">
        <w:rPr>
          <w:sz w:val="22"/>
          <w:lang w:val="ru-RU" w:eastAsia="zh-CN" w:bidi="ar-SA"/>
        </w:rPr>
        <w:t>.</w:t>
      </w:r>
    </w:p>
    <w:p w:rsidR="00801CD2" w:rsidRDefault="00D01C06" w:rsidP="00801CD2">
      <w:pPr>
        <w:widowControl w:val="0"/>
        <w:numPr>
          <w:ilvl w:val="1"/>
          <w:numId w:val="3"/>
        </w:numPr>
        <w:suppressAutoHyphens/>
        <w:autoSpaceDE w:val="0"/>
        <w:spacing w:line="240" w:lineRule="auto"/>
        <w:ind w:left="567" w:hanging="567"/>
        <w:rPr>
          <w:sz w:val="22"/>
          <w:lang w:val="ru-RU" w:eastAsia="zh-CN" w:bidi="ar-SA"/>
        </w:rPr>
      </w:pPr>
      <w:r w:rsidRPr="00D01C06">
        <w:rPr>
          <w:sz w:val="22"/>
          <w:lang w:val="ru-RU" w:eastAsia="zh-CN" w:bidi="ar-SA"/>
        </w:rPr>
        <w:t xml:space="preserve">В случае если в качестве обеспечения исполнения </w:t>
      </w:r>
      <w:r>
        <w:rPr>
          <w:sz w:val="22"/>
          <w:lang w:val="ru-RU" w:eastAsia="zh-CN" w:bidi="ar-SA"/>
        </w:rPr>
        <w:t>Договора</w:t>
      </w:r>
      <w:r w:rsidR="000A5614">
        <w:rPr>
          <w:sz w:val="22"/>
          <w:lang w:val="ru-RU" w:eastAsia="zh-CN" w:bidi="ar-SA"/>
        </w:rPr>
        <w:t xml:space="preserve"> </w:t>
      </w:r>
      <w:r>
        <w:rPr>
          <w:sz w:val="22"/>
          <w:lang w:val="ru-RU" w:eastAsia="zh-CN" w:bidi="ar-SA"/>
        </w:rPr>
        <w:t>Поставщиком</w:t>
      </w:r>
      <w:r w:rsidRPr="00D01C06">
        <w:rPr>
          <w:sz w:val="22"/>
          <w:lang w:val="ru-RU" w:eastAsia="zh-CN" w:bidi="ar-SA"/>
        </w:rPr>
        <w:t xml:space="preserve"> внесены денежные средства на указанный </w:t>
      </w:r>
      <w:r>
        <w:rPr>
          <w:sz w:val="22"/>
          <w:lang w:val="ru-RU" w:eastAsia="zh-CN" w:bidi="ar-SA"/>
        </w:rPr>
        <w:t>Заказчиком</w:t>
      </w:r>
      <w:r w:rsidRPr="00D01C06">
        <w:rPr>
          <w:sz w:val="22"/>
          <w:lang w:val="ru-RU" w:eastAsia="zh-CN" w:bidi="ar-SA"/>
        </w:rPr>
        <w:t xml:space="preserve"> счет, то </w:t>
      </w:r>
      <w:r>
        <w:rPr>
          <w:sz w:val="22"/>
          <w:lang w:val="ru-RU" w:eastAsia="zh-CN" w:bidi="ar-SA"/>
        </w:rPr>
        <w:t>в</w:t>
      </w:r>
      <w:r w:rsidR="00801CD2" w:rsidRPr="00334B22">
        <w:rPr>
          <w:sz w:val="22"/>
          <w:lang w:val="ru-RU" w:eastAsia="zh-CN" w:bidi="ar-SA"/>
        </w:rPr>
        <w:t>озврат денежных средств</w:t>
      </w:r>
      <w:r w:rsidR="007D6D6A">
        <w:rPr>
          <w:sz w:val="22"/>
          <w:lang w:val="ru-RU" w:eastAsia="zh-CN" w:bidi="ar-SA"/>
        </w:rPr>
        <w:t>,</w:t>
      </w:r>
      <w:r w:rsidR="00801CD2" w:rsidRPr="00334B22">
        <w:rPr>
          <w:sz w:val="22"/>
          <w:lang w:val="ru-RU" w:eastAsia="zh-CN" w:bidi="ar-SA"/>
        </w:rPr>
        <w:t xml:space="preserve"> внесенных в качестве обеспечения исполнения </w:t>
      </w:r>
      <w:r w:rsidR="00801CD2">
        <w:rPr>
          <w:sz w:val="22"/>
          <w:lang w:val="ru-RU" w:eastAsia="zh-CN" w:bidi="ar-SA"/>
        </w:rPr>
        <w:t>Договора</w:t>
      </w:r>
      <w:r w:rsidR="007D6D6A">
        <w:rPr>
          <w:sz w:val="22"/>
          <w:lang w:val="ru-RU" w:eastAsia="zh-CN" w:bidi="ar-SA"/>
        </w:rPr>
        <w:t>,</w:t>
      </w:r>
      <w:r w:rsidR="00801CD2" w:rsidRPr="00334B22">
        <w:rPr>
          <w:sz w:val="22"/>
          <w:lang w:val="ru-RU" w:eastAsia="zh-CN" w:bidi="ar-SA"/>
        </w:rPr>
        <w:t xml:space="preserve"> осуществляется в течение </w:t>
      </w:r>
      <w:r w:rsidR="00801CD2">
        <w:rPr>
          <w:sz w:val="22"/>
          <w:lang w:val="ru-RU" w:eastAsia="zh-CN" w:bidi="ar-SA"/>
        </w:rPr>
        <w:t>30</w:t>
      </w:r>
      <w:r w:rsidR="00801CD2" w:rsidRPr="00334B22">
        <w:rPr>
          <w:sz w:val="22"/>
          <w:lang w:val="ru-RU" w:eastAsia="zh-CN" w:bidi="ar-SA"/>
        </w:rPr>
        <w:t xml:space="preserve"> (</w:t>
      </w:r>
      <w:r w:rsidR="00801CD2">
        <w:rPr>
          <w:sz w:val="22"/>
          <w:lang w:val="ru-RU" w:eastAsia="zh-CN" w:bidi="ar-SA"/>
        </w:rPr>
        <w:t>Тридцати</w:t>
      </w:r>
      <w:r w:rsidR="00801CD2" w:rsidRPr="00334B22">
        <w:rPr>
          <w:sz w:val="22"/>
          <w:lang w:val="ru-RU" w:eastAsia="zh-CN" w:bidi="ar-SA"/>
        </w:rPr>
        <w:t xml:space="preserve">) календарных дней со дня получения Заказчиком соответствующего письменного требования. Такое письменное требование не может быть направлено </w:t>
      </w:r>
      <w:r w:rsidR="00801CD2">
        <w:rPr>
          <w:sz w:val="22"/>
          <w:lang w:val="ru-RU" w:eastAsia="zh-CN" w:bidi="ar-SA"/>
        </w:rPr>
        <w:t>Поставщиком</w:t>
      </w:r>
      <w:r w:rsidR="00801CD2" w:rsidRPr="00334B22">
        <w:rPr>
          <w:sz w:val="22"/>
          <w:lang w:val="ru-RU" w:eastAsia="zh-CN" w:bidi="ar-SA"/>
        </w:rPr>
        <w:t xml:space="preserve"> ранее выполнения обязательств, предусмотренных </w:t>
      </w:r>
      <w:r w:rsidR="00801CD2">
        <w:rPr>
          <w:sz w:val="22"/>
          <w:lang w:val="ru-RU" w:eastAsia="zh-CN" w:bidi="ar-SA"/>
        </w:rPr>
        <w:t>Договором</w:t>
      </w:r>
      <w:r w:rsidR="00801CD2" w:rsidRPr="00334B22">
        <w:rPr>
          <w:sz w:val="22"/>
          <w:lang w:val="ru-RU" w:eastAsia="zh-CN" w:bidi="ar-SA"/>
        </w:rPr>
        <w:t xml:space="preserve">, или расторжения </w:t>
      </w:r>
      <w:r w:rsidR="00801CD2">
        <w:rPr>
          <w:sz w:val="22"/>
          <w:lang w:val="ru-RU" w:eastAsia="zh-CN" w:bidi="ar-SA"/>
        </w:rPr>
        <w:t>Договора</w:t>
      </w:r>
      <w:r w:rsidR="00801CD2" w:rsidRPr="00334B22">
        <w:rPr>
          <w:sz w:val="22"/>
          <w:lang w:val="ru-RU" w:eastAsia="zh-CN" w:bidi="ar-SA"/>
        </w:rPr>
        <w:t xml:space="preserve">. Денежные средства возвращаются на банковский счет, указанный </w:t>
      </w:r>
      <w:r w:rsidR="00801CD2">
        <w:rPr>
          <w:sz w:val="22"/>
          <w:lang w:val="ru-RU" w:eastAsia="zh-CN" w:bidi="ar-SA"/>
        </w:rPr>
        <w:t>Поставщиком</w:t>
      </w:r>
      <w:r w:rsidR="00801CD2" w:rsidRPr="00334B22">
        <w:rPr>
          <w:sz w:val="22"/>
          <w:lang w:val="ru-RU" w:eastAsia="zh-CN" w:bidi="ar-SA"/>
        </w:rPr>
        <w:t xml:space="preserve"> в письменном требовании.</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C9342C">
        <w:rPr>
          <w:sz w:val="22"/>
          <w:lang w:val="ru-RU" w:eastAsia="zh-CN" w:bidi="ar-SA"/>
        </w:rPr>
        <w:t xml:space="preserve">Заказчик вправе обратить взыскание на денежные средства, внесенные в качестве обеспечения исполнения договора без обращения в суд, при условии неисполнения или ненадлежащего исполнения обязательств по Договору, уведомив </w:t>
      </w:r>
      <w:r>
        <w:rPr>
          <w:sz w:val="22"/>
          <w:lang w:val="ru-RU" w:eastAsia="zh-CN" w:bidi="ar-SA"/>
        </w:rPr>
        <w:t>Поставщик</w:t>
      </w:r>
      <w:r w:rsidRPr="00C9342C">
        <w:rPr>
          <w:sz w:val="22"/>
          <w:lang w:val="ru-RU" w:eastAsia="zh-CN" w:bidi="ar-SA"/>
        </w:rPr>
        <w:t>а.</w:t>
      </w:r>
    </w:p>
    <w:p w:rsidR="00801CD2" w:rsidRPr="00C9342C" w:rsidRDefault="00801CD2" w:rsidP="00801CD2">
      <w:pPr>
        <w:widowControl w:val="0"/>
        <w:suppressAutoHyphens/>
        <w:autoSpaceDE w:val="0"/>
        <w:spacing w:line="240" w:lineRule="auto"/>
        <w:ind w:left="567" w:firstLine="0"/>
        <w:rPr>
          <w:sz w:val="22"/>
          <w:lang w:val="ru-RU" w:eastAsia="zh-CN" w:bidi="ar-SA"/>
        </w:rPr>
      </w:pPr>
    </w:p>
    <w:p w:rsidR="00801CD2" w:rsidRPr="00C9342C" w:rsidRDefault="00801CD2" w:rsidP="00801CD2">
      <w:pPr>
        <w:widowControl w:val="0"/>
        <w:numPr>
          <w:ilvl w:val="0"/>
          <w:numId w:val="3"/>
        </w:numPr>
        <w:suppressAutoHyphens/>
        <w:autoSpaceDE w:val="0"/>
        <w:spacing w:line="240" w:lineRule="auto"/>
        <w:ind w:left="284" w:hanging="284"/>
        <w:jc w:val="center"/>
        <w:rPr>
          <w:b/>
          <w:sz w:val="22"/>
          <w:lang w:val="ru-RU" w:eastAsia="zh-CN" w:bidi="ar-SA"/>
        </w:rPr>
      </w:pPr>
      <w:r w:rsidRPr="00C9342C">
        <w:rPr>
          <w:b/>
          <w:bCs/>
          <w:sz w:val="22"/>
          <w:lang w:val="ru-RU" w:eastAsia="zh-CN" w:bidi="ar-SA"/>
        </w:rPr>
        <w:t>РАЗРЕШЕНИЕ СПОРОВ</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EE56E9">
        <w:rPr>
          <w:sz w:val="22"/>
          <w:lang w:val="ru-RU" w:eastAsia="zh-CN" w:bidi="ar-SA"/>
        </w:rPr>
        <w:t xml:space="preserve">Претензионный порядок урегулирования споров для сторон </w:t>
      </w:r>
      <w:r>
        <w:rPr>
          <w:sz w:val="22"/>
          <w:lang w:val="ru-RU" w:eastAsia="zh-CN" w:bidi="ar-SA"/>
        </w:rPr>
        <w:t>Договора</w:t>
      </w:r>
      <w:r w:rsidRPr="00EE56E9">
        <w:rPr>
          <w:sz w:val="22"/>
          <w:lang w:val="ru-RU" w:eastAsia="zh-CN" w:bidi="ar-SA"/>
        </w:rPr>
        <w:t xml:space="preserve"> обязателен. Штрафные санкции и неустойки, предусмотренные </w:t>
      </w:r>
      <w:r>
        <w:rPr>
          <w:sz w:val="22"/>
          <w:lang w:val="ru-RU" w:eastAsia="zh-CN" w:bidi="ar-SA"/>
        </w:rPr>
        <w:t>Договор</w:t>
      </w:r>
      <w:r w:rsidRPr="00EE56E9">
        <w:rPr>
          <w:sz w:val="22"/>
          <w:lang w:val="ru-RU" w:eastAsia="zh-CN" w:bidi="ar-SA"/>
        </w:rPr>
        <w:t xml:space="preserve">ом, начисляются при предъявлении должнику письменной претензии. Сторона, получившая претензию, обязана дать ответ в течение </w:t>
      </w:r>
      <w:r>
        <w:rPr>
          <w:sz w:val="22"/>
          <w:lang w:val="ru-RU" w:eastAsia="zh-CN" w:bidi="ar-SA"/>
        </w:rPr>
        <w:t xml:space="preserve">30 (Тридцати)календарных </w:t>
      </w:r>
      <w:r w:rsidRPr="00EE56E9">
        <w:rPr>
          <w:sz w:val="22"/>
          <w:lang w:val="ru-RU" w:eastAsia="zh-CN" w:bidi="ar-SA"/>
        </w:rPr>
        <w:t>дней</w:t>
      </w:r>
      <w:r>
        <w:rPr>
          <w:sz w:val="22"/>
          <w:lang w:val="ru-RU" w:eastAsia="zh-CN" w:bidi="ar-SA"/>
        </w:rPr>
        <w:t xml:space="preserve"> со дня получения претензии.</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733127">
        <w:rPr>
          <w:sz w:val="22"/>
          <w:lang w:val="ru-RU" w:eastAsia="zh-CN" w:bidi="ar-SA"/>
        </w:rPr>
        <w:t>Претензия направляется другой Стороне по адресу, указанному в Едином государственном реестре юридических лиц, а также при наличии – по почтовому адресу (адресу для корреспонденции), известным заявителю на дату направления претензии, по почте заказным письмом с уведомлением о вручении либо курьером с вручением адресату под расписку.</w:t>
      </w: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sidRPr="00733127">
        <w:rPr>
          <w:sz w:val="22"/>
          <w:lang w:val="ru-RU" w:eastAsia="zh-CN" w:bidi="ar-SA"/>
        </w:rPr>
        <w:t>В случаях неявки для получения претензии (уведомления, сообщения) или отказа от получения, или невручения в связи с отсутствием адресата, претензия считается полученной адресатом. Датой</w:t>
      </w:r>
      <w:r w:rsidR="000A5614">
        <w:rPr>
          <w:sz w:val="22"/>
          <w:lang w:val="ru-RU" w:eastAsia="zh-CN" w:bidi="ar-SA"/>
        </w:rPr>
        <w:t xml:space="preserve"> </w:t>
      </w:r>
      <w:r w:rsidRPr="00733127">
        <w:rPr>
          <w:sz w:val="22"/>
          <w:lang w:val="ru-RU" w:eastAsia="zh-CN" w:bidi="ar-SA"/>
        </w:rPr>
        <w:t>получения уведомления (сообщения) в указанных случаях является дата отправки органом связи уведомления отправителю (заявителю) о невручении претензии адресату.</w:t>
      </w:r>
    </w:p>
    <w:p w:rsidR="00801CD2" w:rsidRPr="00BD6772" w:rsidRDefault="00801CD2" w:rsidP="00801CD2">
      <w:pPr>
        <w:widowControl w:val="0"/>
        <w:numPr>
          <w:ilvl w:val="1"/>
          <w:numId w:val="3"/>
        </w:numPr>
        <w:suppressAutoHyphens/>
        <w:autoSpaceDE w:val="0"/>
        <w:spacing w:line="240" w:lineRule="auto"/>
        <w:ind w:left="567" w:hanging="567"/>
        <w:rPr>
          <w:sz w:val="22"/>
          <w:lang w:val="ru-RU" w:eastAsia="zh-CN" w:bidi="ar-SA"/>
        </w:rPr>
      </w:pPr>
      <w:r w:rsidRPr="00BD6772">
        <w:rPr>
          <w:sz w:val="22"/>
          <w:lang w:val="ru-RU" w:eastAsia="zh-CN" w:bidi="ar-SA"/>
        </w:rPr>
        <w:t xml:space="preserve">Стороны будут стремиться урегулировать споры и разногласия, возникающие в процессе исполнения </w:t>
      </w:r>
      <w:r>
        <w:rPr>
          <w:sz w:val="22"/>
          <w:lang w:val="ru-RU" w:eastAsia="zh-CN" w:bidi="ar-SA"/>
        </w:rPr>
        <w:t>Договор</w:t>
      </w:r>
      <w:r w:rsidRPr="00BD6772">
        <w:rPr>
          <w:sz w:val="22"/>
          <w:lang w:val="ru-RU" w:eastAsia="zh-CN" w:bidi="ar-SA"/>
        </w:rPr>
        <w:t>а, посредством переговоров. Если по спорным вопросам не будет достигнуто соглашение сторон, то они подлежат рассмотрению в Арбитражном суде Челябинской области, в соответствии с действующим законодательством РФ.</w:t>
      </w:r>
    </w:p>
    <w:p w:rsidR="00801CD2" w:rsidRPr="00BD6772" w:rsidRDefault="00801CD2" w:rsidP="00801CD2">
      <w:pPr>
        <w:widowControl w:val="0"/>
        <w:suppressAutoHyphens/>
        <w:autoSpaceDE w:val="0"/>
        <w:spacing w:line="240" w:lineRule="auto"/>
        <w:ind w:left="567" w:firstLine="0"/>
        <w:rPr>
          <w:b/>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284" w:hanging="284"/>
        <w:jc w:val="center"/>
        <w:rPr>
          <w:b/>
          <w:sz w:val="22"/>
          <w:lang w:val="ru-RU" w:eastAsia="zh-CN" w:bidi="ar-SA"/>
        </w:rPr>
      </w:pPr>
      <w:r w:rsidRPr="002B6DB4">
        <w:rPr>
          <w:b/>
          <w:sz w:val="22"/>
          <w:lang w:val="ru-RU" w:eastAsia="zh-CN" w:bidi="ar-SA"/>
        </w:rPr>
        <w:t>ПРОЧИЕ УСЛОВИЯ</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p w:rsidR="00801CD2" w:rsidRDefault="00801CD2" w:rsidP="00801CD2">
      <w:pPr>
        <w:widowControl w:val="0"/>
        <w:numPr>
          <w:ilvl w:val="1"/>
          <w:numId w:val="3"/>
        </w:numPr>
        <w:suppressAutoHyphens/>
        <w:autoSpaceDE w:val="0"/>
        <w:spacing w:line="240" w:lineRule="auto"/>
        <w:ind w:left="567" w:hanging="567"/>
        <w:rPr>
          <w:sz w:val="22"/>
          <w:lang w:val="ru-RU" w:eastAsia="zh-CN" w:bidi="ar-SA"/>
        </w:rPr>
      </w:pPr>
      <w:r>
        <w:rPr>
          <w:sz w:val="22"/>
          <w:lang w:val="ru-RU" w:eastAsia="zh-CN" w:bidi="ar-SA"/>
        </w:rPr>
        <w:t>Договор</w:t>
      </w:r>
      <w:r w:rsidRPr="00303825">
        <w:rPr>
          <w:sz w:val="22"/>
          <w:lang w:val="ru-RU" w:eastAsia="zh-CN" w:bidi="ar-SA"/>
        </w:rPr>
        <w:t xml:space="preserve"> вступает в силу с момента его подписания Сторонами и действует </w:t>
      </w:r>
      <w:r>
        <w:rPr>
          <w:sz w:val="22"/>
          <w:lang w:val="ru-RU" w:eastAsia="zh-CN" w:bidi="ar-SA"/>
        </w:rPr>
        <w:t>п</w:t>
      </w:r>
      <w:r w:rsidRPr="00303825">
        <w:rPr>
          <w:sz w:val="22"/>
          <w:lang w:val="ru-RU" w:eastAsia="zh-CN" w:bidi="ar-SA"/>
        </w:rPr>
        <w:t>о 3</w:t>
      </w:r>
      <w:r>
        <w:rPr>
          <w:sz w:val="22"/>
          <w:lang w:val="ru-RU" w:eastAsia="zh-CN" w:bidi="ar-SA"/>
        </w:rPr>
        <w:t>1</w:t>
      </w:r>
      <w:r w:rsidRPr="00303825">
        <w:rPr>
          <w:sz w:val="22"/>
          <w:lang w:val="ru-RU" w:eastAsia="zh-CN" w:bidi="ar-SA"/>
        </w:rPr>
        <w:t>.</w:t>
      </w:r>
      <w:r w:rsidR="00395FF7">
        <w:rPr>
          <w:sz w:val="22"/>
          <w:lang w:val="ru-RU" w:eastAsia="zh-CN" w:bidi="ar-SA"/>
        </w:rPr>
        <w:t>12</w:t>
      </w:r>
      <w:r w:rsidRPr="00303825">
        <w:rPr>
          <w:sz w:val="22"/>
          <w:lang w:val="ru-RU" w:eastAsia="zh-CN" w:bidi="ar-SA"/>
        </w:rPr>
        <w:t>.</w:t>
      </w:r>
      <w:r w:rsidR="001F7B43">
        <w:rPr>
          <w:sz w:val="22"/>
          <w:lang w:val="ru-RU" w:eastAsia="zh-CN" w:bidi="ar-SA"/>
        </w:rPr>
        <w:t>2021</w:t>
      </w:r>
      <w:r w:rsidRPr="00303825">
        <w:rPr>
          <w:sz w:val="22"/>
          <w:lang w:val="ru-RU" w:eastAsia="zh-CN" w:bidi="ar-SA"/>
        </w:rPr>
        <w:t>.</w:t>
      </w:r>
    </w:p>
    <w:p w:rsidR="00801CD2" w:rsidRPr="00303825" w:rsidRDefault="00801CD2" w:rsidP="00801CD2">
      <w:pPr>
        <w:widowControl w:val="0"/>
        <w:numPr>
          <w:ilvl w:val="1"/>
          <w:numId w:val="3"/>
        </w:numPr>
        <w:suppressAutoHyphens/>
        <w:autoSpaceDE w:val="0"/>
        <w:spacing w:line="240" w:lineRule="auto"/>
        <w:ind w:left="567" w:hanging="567"/>
        <w:rPr>
          <w:sz w:val="22"/>
          <w:lang w:val="ru-RU" w:eastAsia="zh-CN" w:bidi="ar-SA"/>
        </w:rPr>
      </w:pPr>
      <w:r w:rsidRPr="004650E9">
        <w:rPr>
          <w:sz w:val="22"/>
          <w:lang w:val="ru-RU" w:eastAsia="zh-CN" w:bidi="ar-SA"/>
        </w:rPr>
        <w:t xml:space="preserve">Все изменения и дополнения к </w:t>
      </w:r>
      <w:r>
        <w:rPr>
          <w:sz w:val="22"/>
          <w:lang w:val="ru-RU" w:eastAsia="zh-CN" w:bidi="ar-SA"/>
        </w:rPr>
        <w:t>Договору</w:t>
      </w:r>
      <w:r w:rsidRPr="004650E9">
        <w:rPr>
          <w:sz w:val="22"/>
          <w:lang w:val="ru-RU" w:eastAsia="zh-CN" w:bidi="ar-SA"/>
        </w:rPr>
        <w:t xml:space="preserve">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w:t>
      </w:r>
      <w:r>
        <w:rPr>
          <w:sz w:val="22"/>
          <w:lang w:val="ru-RU" w:eastAsia="zh-CN" w:bidi="ar-SA"/>
        </w:rPr>
        <w:t>Договора</w:t>
      </w:r>
      <w:r w:rsidRPr="004650E9">
        <w:rPr>
          <w:sz w:val="22"/>
          <w:lang w:val="ru-RU" w:eastAsia="zh-CN" w:bidi="ar-SA"/>
        </w:rPr>
        <w:t>.</w:t>
      </w:r>
    </w:p>
    <w:p w:rsidR="00801CD2" w:rsidRPr="00303825" w:rsidRDefault="00801CD2" w:rsidP="00801CD2">
      <w:pPr>
        <w:widowControl w:val="0"/>
        <w:numPr>
          <w:ilvl w:val="1"/>
          <w:numId w:val="3"/>
        </w:numPr>
        <w:suppressAutoHyphens/>
        <w:autoSpaceDE w:val="0"/>
        <w:spacing w:line="240" w:lineRule="auto"/>
        <w:ind w:left="567" w:hanging="567"/>
        <w:rPr>
          <w:sz w:val="22"/>
          <w:lang w:val="ru-RU" w:eastAsia="zh-CN" w:bidi="ar-SA"/>
        </w:rPr>
      </w:pPr>
      <w:r w:rsidRPr="00303825">
        <w:rPr>
          <w:sz w:val="22"/>
          <w:lang w:val="ru-RU" w:eastAsia="zh-CN" w:bidi="ar-SA"/>
        </w:rPr>
        <w:t xml:space="preserve">Стороны договорились что, вся переписка (уведомления) и все пересылаемые документы по </w:t>
      </w:r>
      <w:r>
        <w:rPr>
          <w:sz w:val="22"/>
          <w:lang w:val="ru-RU" w:eastAsia="zh-CN" w:bidi="ar-SA"/>
        </w:rPr>
        <w:t>Договор</w:t>
      </w:r>
      <w:r w:rsidRPr="00303825">
        <w:rPr>
          <w:sz w:val="22"/>
          <w:lang w:val="ru-RU" w:eastAsia="zh-CN" w:bidi="ar-SA"/>
        </w:rPr>
        <w:t>у направляются по почтовому адресу</w:t>
      </w:r>
      <w:r>
        <w:rPr>
          <w:sz w:val="22"/>
          <w:lang w:val="ru-RU" w:eastAsia="zh-CN" w:bidi="ar-SA"/>
        </w:rPr>
        <w:t xml:space="preserve">, </w:t>
      </w:r>
      <w:r w:rsidRPr="00952DA6">
        <w:rPr>
          <w:sz w:val="22"/>
          <w:lang w:val="ru-RU" w:eastAsia="zh-CN" w:bidi="ar-SA"/>
        </w:rPr>
        <w:t xml:space="preserve">указанному в разделе </w:t>
      </w:r>
      <w:r>
        <w:rPr>
          <w:sz w:val="22"/>
          <w:lang w:val="ru-RU" w:eastAsia="zh-CN" w:bidi="ar-SA"/>
        </w:rPr>
        <w:t>10</w:t>
      </w:r>
      <w:r w:rsidR="000A5614">
        <w:rPr>
          <w:sz w:val="22"/>
          <w:lang w:val="ru-RU" w:eastAsia="zh-CN" w:bidi="ar-SA"/>
        </w:rPr>
        <w:t xml:space="preserve"> </w:t>
      </w:r>
      <w:r>
        <w:rPr>
          <w:sz w:val="22"/>
          <w:lang w:val="ru-RU" w:eastAsia="zh-CN" w:bidi="ar-SA"/>
        </w:rPr>
        <w:t>Договор</w:t>
      </w:r>
      <w:r w:rsidRPr="00952DA6">
        <w:rPr>
          <w:sz w:val="22"/>
          <w:lang w:val="ru-RU" w:eastAsia="zh-CN" w:bidi="ar-SA"/>
        </w:rPr>
        <w:t>а</w:t>
      </w:r>
      <w:r w:rsidRPr="00303825">
        <w:rPr>
          <w:sz w:val="22"/>
          <w:lang w:val="ru-RU" w:eastAsia="zh-CN" w:bidi="ar-SA"/>
        </w:rPr>
        <w:t>.</w:t>
      </w:r>
    </w:p>
    <w:p w:rsidR="00801CD2" w:rsidRPr="00303825" w:rsidRDefault="00801CD2" w:rsidP="00801CD2">
      <w:pPr>
        <w:widowControl w:val="0"/>
        <w:numPr>
          <w:ilvl w:val="1"/>
          <w:numId w:val="3"/>
        </w:numPr>
        <w:suppressAutoHyphens/>
        <w:autoSpaceDE w:val="0"/>
        <w:spacing w:line="240" w:lineRule="auto"/>
        <w:ind w:left="567" w:hanging="567"/>
        <w:rPr>
          <w:sz w:val="22"/>
          <w:lang w:val="ru-RU" w:eastAsia="zh-CN" w:bidi="ar-SA"/>
        </w:rPr>
      </w:pPr>
      <w:r w:rsidRPr="00303825">
        <w:rPr>
          <w:sz w:val="22"/>
          <w:lang w:val="ru-RU" w:eastAsia="zh-CN" w:bidi="ar-SA"/>
        </w:rPr>
        <w:t xml:space="preserve">Взаимоотношения сторон, не урегулированные </w:t>
      </w:r>
      <w:r>
        <w:rPr>
          <w:sz w:val="22"/>
          <w:lang w:val="ru-RU" w:eastAsia="zh-CN" w:bidi="ar-SA"/>
        </w:rPr>
        <w:t>Договор</w:t>
      </w:r>
      <w:r w:rsidRPr="00303825">
        <w:rPr>
          <w:sz w:val="22"/>
          <w:lang w:val="ru-RU" w:eastAsia="zh-CN" w:bidi="ar-SA"/>
        </w:rPr>
        <w:t>ом, регламентируются действующим законодательством Российской Федерации.</w:t>
      </w:r>
    </w:p>
    <w:p w:rsidR="00801CD2" w:rsidRPr="0039286B" w:rsidRDefault="00801CD2" w:rsidP="00801CD2">
      <w:pPr>
        <w:widowControl w:val="0"/>
        <w:numPr>
          <w:ilvl w:val="1"/>
          <w:numId w:val="3"/>
        </w:numPr>
        <w:suppressAutoHyphens/>
        <w:autoSpaceDE w:val="0"/>
        <w:spacing w:line="240" w:lineRule="auto"/>
        <w:ind w:left="567" w:hanging="567"/>
        <w:rPr>
          <w:b/>
          <w:sz w:val="22"/>
          <w:lang w:val="ru-RU" w:eastAsia="zh-CN" w:bidi="ar-SA"/>
        </w:rPr>
      </w:pPr>
      <w:r w:rsidRPr="00882A51">
        <w:rPr>
          <w:sz w:val="22"/>
          <w:lang w:val="ru-RU" w:eastAsia="zh-CN" w:bidi="ar-SA"/>
        </w:rPr>
        <w:t>Договор составлен в двух одинаковых экземплярах, имеющих равную юридическую силу, по одному экземпляру для каждой из Сторон</w:t>
      </w:r>
      <w:r w:rsidRPr="00303825">
        <w:rPr>
          <w:sz w:val="22"/>
          <w:lang w:val="ru-RU" w:eastAsia="zh-CN" w:bidi="ar-SA"/>
        </w:rPr>
        <w:t>.</w:t>
      </w:r>
    </w:p>
    <w:p w:rsidR="00801CD2" w:rsidRPr="00E52035" w:rsidRDefault="00801CD2" w:rsidP="00801CD2">
      <w:pPr>
        <w:widowControl w:val="0"/>
        <w:numPr>
          <w:ilvl w:val="1"/>
          <w:numId w:val="3"/>
        </w:numPr>
        <w:suppressAutoHyphens/>
        <w:autoSpaceDE w:val="0"/>
        <w:spacing w:line="240" w:lineRule="auto"/>
        <w:ind w:left="567" w:hanging="567"/>
        <w:rPr>
          <w:b/>
          <w:sz w:val="22"/>
          <w:lang w:val="ru-RU" w:eastAsia="zh-CN" w:bidi="ar-SA"/>
        </w:rPr>
      </w:pPr>
      <w:r>
        <w:rPr>
          <w:szCs w:val="24"/>
          <w:lang w:val="ru-RU" w:eastAsia="ru-RU" w:bidi="ar-SA"/>
        </w:rPr>
        <w:t>Д</w:t>
      </w:r>
      <w:r w:rsidRPr="00450F91">
        <w:rPr>
          <w:szCs w:val="24"/>
          <w:lang w:val="ru-RU" w:eastAsia="ru-RU" w:bidi="ar-SA"/>
        </w:rPr>
        <w:t>окументы, переданные посредством факсимильной и электронной связи, признаются сторонами юридически значимыми документами. Использование факсимильной или электронной связи не освобождает Стороны от обязанности предъявления их оригиналов в двадцатидневный срок с момента отправки по факсу или по электронной почте</w:t>
      </w:r>
      <w:r>
        <w:rPr>
          <w:szCs w:val="24"/>
          <w:lang w:val="ru-RU" w:eastAsia="ru-RU" w:bidi="ar-SA"/>
        </w:rPr>
        <w:t>.</w:t>
      </w:r>
    </w:p>
    <w:p w:rsidR="00801CD2" w:rsidRPr="00AB3F9E" w:rsidRDefault="00801CD2" w:rsidP="00801CD2">
      <w:pPr>
        <w:widowControl w:val="0"/>
        <w:numPr>
          <w:ilvl w:val="1"/>
          <w:numId w:val="3"/>
        </w:numPr>
        <w:suppressAutoHyphens/>
        <w:autoSpaceDE w:val="0"/>
        <w:spacing w:line="240" w:lineRule="auto"/>
        <w:ind w:left="567" w:hanging="567"/>
        <w:rPr>
          <w:b/>
          <w:sz w:val="22"/>
          <w:lang w:val="ru-RU" w:eastAsia="zh-CN" w:bidi="ar-SA"/>
        </w:rPr>
      </w:pPr>
      <w:r w:rsidRPr="00882A51">
        <w:rPr>
          <w:sz w:val="22"/>
          <w:lang w:val="ru-RU" w:eastAsia="zh-CN" w:bidi="ar-SA"/>
        </w:rPr>
        <w:t>В случае изменения адресов, банковских реквизитов, а также иных влияющих на исполнение Договора обстоятельств, Стороны в течение 2 (двух) рабочих дней в письменной форме информируют об этом друг друга.</w:t>
      </w:r>
    </w:p>
    <w:p w:rsidR="00801CD2" w:rsidRPr="00BD6772" w:rsidRDefault="00801CD2" w:rsidP="00801CD2">
      <w:pPr>
        <w:widowControl w:val="0"/>
        <w:suppressAutoHyphens/>
        <w:autoSpaceDE w:val="0"/>
        <w:spacing w:line="240" w:lineRule="auto"/>
        <w:ind w:firstLine="0"/>
        <w:rPr>
          <w:b/>
          <w:sz w:val="22"/>
          <w:lang w:val="ru-RU" w:eastAsia="zh-CN" w:bidi="ar-SA"/>
        </w:rPr>
      </w:pPr>
    </w:p>
    <w:p w:rsidR="00801CD2" w:rsidRPr="00BD6772" w:rsidRDefault="00801CD2" w:rsidP="00801CD2">
      <w:pPr>
        <w:widowControl w:val="0"/>
        <w:numPr>
          <w:ilvl w:val="0"/>
          <w:numId w:val="3"/>
        </w:numPr>
        <w:suppressAutoHyphens/>
        <w:autoSpaceDE w:val="0"/>
        <w:spacing w:line="240" w:lineRule="auto"/>
        <w:ind w:left="426" w:hanging="426"/>
        <w:jc w:val="center"/>
        <w:rPr>
          <w:b/>
          <w:sz w:val="22"/>
          <w:lang w:val="ru-RU" w:eastAsia="zh-CN" w:bidi="ar-SA"/>
        </w:rPr>
      </w:pPr>
      <w:r w:rsidRPr="00BD6772">
        <w:rPr>
          <w:b/>
          <w:bCs/>
          <w:sz w:val="22"/>
          <w:lang w:val="ru-RU" w:eastAsia="zh-CN" w:bidi="ar-SA"/>
        </w:rPr>
        <w:t>РЕКВИЗИТЫ И ПОДПИСИ СТОРОН</w:t>
      </w:r>
    </w:p>
    <w:p w:rsidR="00801CD2" w:rsidRPr="00BD6772" w:rsidRDefault="00801CD2" w:rsidP="00801CD2">
      <w:pPr>
        <w:widowControl w:val="0"/>
        <w:suppressAutoHyphens/>
        <w:autoSpaceDE w:val="0"/>
        <w:spacing w:line="240" w:lineRule="auto"/>
        <w:ind w:firstLine="0"/>
        <w:jc w:val="center"/>
        <w:rPr>
          <w:b/>
          <w:bCs/>
          <w:sz w:val="22"/>
          <w:lang w:val="ru-RU" w:eastAsia="zh-CN" w:bidi="ar-SA"/>
        </w:rPr>
      </w:pPr>
    </w:p>
    <w:tbl>
      <w:tblPr>
        <w:tblW w:w="10348" w:type="dxa"/>
        <w:tblInd w:w="-34" w:type="dxa"/>
        <w:tblLayout w:type="fixed"/>
        <w:tblLook w:val="0000" w:firstRow="0" w:lastRow="0" w:firstColumn="0" w:lastColumn="0" w:noHBand="0" w:noVBand="0"/>
      </w:tblPr>
      <w:tblGrid>
        <w:gridCol w:w="5387"/>
        <w:gridCol w:w="4961"/>
      </w:tblGrid>
      <w:tr w:rsidR="00801CD2" w:rsidRPr="00BD6772" w:rsidTr="001C5E51">
        <w:trPr>
          <w:trHeight w:val="1080"/>
        </w:trPr>
        <w:tc>
          <w:tcPr>
            <w:tcW w:w="5387" w:type="dxa"/>
            <w:shd w:val="clear" w:color="auto" w:fill="auto"/>
          </w:tcPr>
          <w:p w:rsidR="00801CD2" w:rsidRPr="00BD6772" w:rsidRDefault="00801CD2" w:rsidP="001C5E51">
            <w:pPr>
              <w:widowControl w:val="0"/>
              <w:suppressAutoHyphens/>
              <w:autoSpaceDE w:val="0"/>
              <w:spacing w:line="240" w:lineRule="auto"/>
              <w:ind w:firstLine="0"/>
              <w:jc w:val="left"/>
              <w:rPr>
                <w:sz w:val="22"/>
                <w:lang w:val="ru-RU" w:eastAsia="zh-CN" w:bidi="ar-SA"/>
              </w:rPr>
            </w:pPr>
            <w:r>
              <w:rPr>
                <w:b/>
                <w:bCs/>
                <w:sz w:val="22"/>
                <w:lang w:val="ru-RU" w:eastAsia="zh-CN" w:bidi="ar-SA"/>
              </w:rPr>
              <w:t>ЗАКАЗЧИК</w:t>
            </w:r>
            <w:r w:rsidRPr="00BD6772">
              <w:rPr>
                <w:b/>
                <w:bCs/>
                <w:sz w:val="22"/>
                <w:lang w:val="ru-RU" w:eastAsia="zh-CN" w:bidi="ar-SA"/>
              </w:rPr>
              <w:t>:</w:t>
            </w:r>
          </w:p>
          <w:p w:rsidR="00801CD2" w:rsidRPr="007263B5" w:rsidRDefault="00801CD2" w:rsidP="001C5E51">
            <w:pPr>
              <w:widowControl w:val="0"/>
              <w:suppressAutoHyphens/>
              <w:autoSpaceDE w:val="0"/>
              <w:spacing w:line="240" w:lineRule="auto"/>
              <w:ind w:firstLine="0"/>
              <w:jc w:val="left"/>
              <w:rPr>
                <w:b/>
                <w:sz w:val="22"/>
                <w:lang w:val="ru-RU" w:eastAsia="zh-CN" w:bidi="ar-SA"/>
              </w:rPr>
            </w:pPr>
            <w:r w:rsidRPr="007263B5">
              <w:rPr>
                <w:b/>
                <w:sz w:val="22"/>
                <w:lang w:val="ru-RU" w:eastAsia="zh-CN" w:bidi="ar-SA"/>
              </w:rPr>
              <w:t>АО «Международный Аэропорт Магнитогорск»</w:t>
            </w:r>
          </w:p>
          <w:p w:rsidR="00801CD2" w:rsidRPr="007263B5" w:rsidRDefault="00801CD2" w:rsidP="001C5E51">
            <w:pPr>
              <w:widowControl w:val="0"/>
              <w:suppressAutoHyphens/>
              <w:autoSpaceDE w:val="0"/>
              <w:spacing w:line="240" w:lineRule="auto"/>
              <w:ind w:firstLine="0"/>
              <w:jc w:val="left"/>
              <w:rPr>
                <w:sz w:val="22"/>
                <w:lang w:val="ru-RU" w:eastAsia="zh-CN" w:bidi="ar-SA"/>
              </w:rPr>
            </w:pPr>
            <w:r>
              <w:rPr>
                <w:sz w:val="22"/>
                <w:lang w:val="ru-RU" w:eastAsia="zh-CN" w:bidi="ar-SA"/>
              </w:rPr>
              <w:t>Адрес местонахождения</w:t>
            </w:r>
            <w:r w:rsidRPr="007263B5">
              <w:rPr>
                <w:sz w:val="22"/>
                <w:lang w:val="ru-RU" w:eastAsia="zh-CN" w:bidi="ar-SA"/>
              </w:rPr>
              <w:t>: 455038, Россия, Челябинская обл</w:t>
            </w:r>
            <w:r>
              <w:rPr>
                <w:sz w:val="22"/>
                <w:lang w:val="ru-RU" w:eastAsia="zh-CN" w:bidi="ar-SA"/>
              </w:rPr>
              <w:t>.</w:t>
            </w:r>
            <w:r w:rsidRPr="007263B5">
              <w:rPr>
                <w:sz w:val="22"/>
                <w:lang w:val="ru-RU" w:eastAsia="zh-CN" w:bidi="ar-SA"/>
              </w:rPr>
              <w:t>, г.</w:t>
            </w:r>
            <w:r w:rsidR="000A5614">
              <w:rPr>
                <w:sz w:val="22"/>
                <w:lang w:val="ru-RU" w:eastAsia="zh-CN" w:bidi="ar-SA"/>
              </w:rPr>
              <w:t xml:space="preserve"> </w:t>
            </w:r>
            <w:r w:rsidRPr="007263B5">
              <w:rPr>
                <w:sz w:val="22"/>
                <w:lang w:val="ru-RU" w:eastAsia="zh-CN" w:bidi="ar-SA"/>
              </w:rPr>
              <w:t>Магнитогорск, пр</w:t>
            </w:r>
            <w:r>
              <w:rPr>
                <w:sz w:val="22"/>
                <w:lang w:val="ru-RU" w:eastAsia="zh-CN" w:bidi="ar-SA"/>
              </w:rPr>
              <w:t>оспек</w:t>
            </w:r>
            <w:r w:rsidRPr="007263B5">
              <w:rPr>
                <w:sz w:val="22"/>
                <w:lang w:val="ru-RU" w:eastAsia="zh-CN" w:bidi="ar-SA"/>
              </w:rPr>
              <w:t>т Карла Маркса, дом 141, помещение 3 (ком 6)</w:t>
            </w:r>
          </w:p>
          <w:p w:rsidR="00801CD2"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Почтовый адрес: 455033, Россия, Челябинская обл</w:t>
            </w:r>
            <w:r>
              <w:rPr>
                <w:sz w:val="22"/>
                <w:lang w:val="ru-RU" w:eastAsia="zh-CN" w:bidi="ar-SA"/>
              </w:rPr>
              <w:t>.</w:t>
            </w:r>
            <w:r w:rsidRPr="007263B5">
              <w:rPr>
                <w:sz w:val="22"/>
                <w:lang w:val="ru-RU" w:eastAsia="zh-CN" w:bidi="ar-SA"/>
              </w:rPr>
              <w:t>,</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г.</w:t>
            </w:r>
            <w:r w:rsidR="000A5614">
              <w:rPr>
                <w:sz w:val="22"/>
                <w:lang w:val="ru-RU" w:eastAsia="zh-CN" w:bidi="ar-SA"/>
              </w:rPr>
              <w:t xml:space="preserve"> </w:t>
            </w:r>
            <w:r w:rsidRPr="007263B5">
              <w:rPr>
                <w:sz w:val="22"/>
                <w:lang w:val="ru-RU" w:eastAsia="zh-CN" w:bidi="ar-SA"/>
              </w:rPr>
              <w:t xml:space="preserve">Магнитогорск, </w:t>
            </w:r>
            <w:r>
              <w:rPr>
                <w:sz w:val="22"/>
                <w:lang w:val="ru-RU" w:eastAsia="zh-CN" w:bidi="ar-SA"/>
              </w:rPr>
              <w:t>а</w:t>
            </w:r>
            <w:r w:rsidRPr="007263B5">
              <w:rPr>
                <w:sz w:val="22"/>
                <w:lang w:val="ru-RU" w:eastAsia="zh-CN" w:bidi="ar-SA"/>
              </w:rPr>
              <w:t>эропорт</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Тел.: 8 (3519) 29-94-25</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Адрес электронной почты: </w:t>
            </w:r>
            <w:hyperlink r:id="rId22" w:history="1">
              <w:r w:rsidRPr="007263B5">
                <w:rPr>
                  <w:rStyle w:val="af3"/>
                  <w:sz w:val="22"/>
                  <w:lang w:val="ru-RU" w:eastAsia="zh-CN" w:bidi="ar-SA"/>
                </w:rPr>
                <w:t>zakupki@airmgn.ru</w:t>
              </w:r>
            </w:hyperlink>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ИНН 7456037289   КПП 745601001</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ОГРН 1177456066160</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Банковские реквизиты: </w:t>
            </w:r>
          </w:p>
          <w:p w:rsidR="00801CD2" w:rsidRPr="007263B5" w:rsidRDefault="00801CD2" w:rsidP="001C5E51">
            <w:pPr>
              <w:widowControl w:val="0"/>
              <w:suppressAutoHyphens/>
              <w:autoSpaceDE w:val="0"/>
              <w:spacing w:line="240" w:lineRule="auto"/>
              <w:ind w:firstLine="0"/>
              <w:jc w:val="left"/>
              <w:rPr>
                <w:bCs/>
                <w:sz w:val="22"/>
                <w:lang w:val="ru-RU" w:eastAsia="zh-CN" w:bidi="ar-SA"/>
              </w:rPr>
            </w:pPr>
            <w:r w:rsidRPr="007263B5">
              <w:rPr>
                <w:sz w:val="22"/>
                <w:lang w:val="ru-RU" w:eastAsia="zh-CN" w:bidi="ar-SA"/>
              </w:rPr>
              <w:t xml:space="preserve">Р/сч 40702810972000019941 в </w:t>
            </w:r>
            <w:r w:rsidRPr="007263B5">
              <w:rPr>
                <w:bCs/>
                <w:sz w:val="22"/>
                <w:lang w:val="ru-RU" w:eastAsia="zh-CN" w:bidi="ar-SA"/>
              </w:rPr>
              <w:t>ЧЕЛЯБИНСКОЕ ОТДЕЛЕНИЕ N8597 ПАО СБЕРБАНК Г. ЧЕЛЯБИНСК</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К/сч 30101810700000000602</w:t>
            </w:r>
          </w:p>
          <w:p w:rsidR="00801CD2" w:rsidRPr="007263B5" w:rsidRDefault="00801CD2" w:rsidP="001C5E51">
            <w:pPr>
              <w:widowControl w:val="0"/>
              <w:tabs>
                <w:tab w:val="center" w:pos="2514"/>
              </w:tabs>
              <w:suppressAutoHyphens/>
              <w:autoSpaceDE w:val="0"/>
              <w:spacing w:line="240" w:lineRule="auto"/>
              <w:ind w:firstLine="0"/>
              <w:jc w:val="left"/>
              <w:rPr>
                <w:sz w:val="22"/>
                <w:lang w:val="ru-RU" w:eastAsia="zh-CN" w:bidi="ar-SA"/>
              </w:rPr>
            </w:pPr>
            <w:r w:rsidRPr="007263B5">
              <w:rPr>
                <w:sz w:val="22"/>
                <w:lang w:val="ru-RU" w:eastAsia="zh-CN" w:bidi="ar-SA"/>
              </w:rPr>
              <w:t>БИК 047501602</w:t>
            </w:r>
          </w:p>
          <w:p w:rsidR="00801CD2" w:rsidRPr="007263B5"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Генеральный директор</w:t>
            </w: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АО «Международный Аэропорт Магнитогорск»</w:t>
            </w: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bidi="ar-SA"/>
              </w:rPr>
              <w:t>________________</w:t>
            </w:r>
            <w:r>
              <w:rPr>
                <w:sz w:val="22"/>
                <w:lang w:val="ru-RU" w:bidi="ar-SA"/>
              </w:rPr>
              <w:t>___</w:t>
            </w:r>
            <w:r w:rsidRPr="007263B5">
              <w:rPr>
                <w:sz w:val="22"/>
                <w:lang w:val="ru-RU" w:bidi="ar-SA"/>
              </w:rPr>
              <w:t>___</w:t>
            </w:r>
            <w:r w:rsidRPr="007263B5">
              <w:rPr>
                <w:sz w:val="22"/>
                <w:lang w:val="ru-RU" w:eastAsia="zh-CN" w:bidi="ar-SA"/>
              </w:rPr>
              <w:t xml:space="preserve"> Е.В. Кирсанов</w:t>
            </w:r>
          </w:p>
          <w:p w:rsidR="00801CD2" w:rsidRPr="00BD6772"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             м.п.</w:t>
            </w:r>
          </w:p>
        </w:tc>
        <w:tc>
          <w:tcPr>
            <w:tcW w:w="4961" w:type="dxa"/>
            <w:shd w:val="clear" w:color="auto" w:fill="auto"/>
          </w:tcPr>
          <w:p w:rsidR="00801CD2" w:rsidRPr="00BD6772" w:rsidRDefault="00801CD2" w:rsidP="001C5E51">
            <w:pPr>
              <w:suppressAutoHyphens/>
              <w:spacing w:line="240" w:lineRule="auto"/>
              <w:ind w:firstLine="0"/>
              <w:jc w:val="left"/>
              <w:rPr>
                <w:b/>
                <w:bCs/>
                <w:sz w:val="22"/>
                <w:lang w:val="ru-RU" w:eastAsia="zh-CN" w:bidi="ar-SA"/>
              </w:rPr>
            </w:pPr>
            <w:r w:rsidRPr="00BD6772">
              <w:rPr>
                <w:b/>
                <w:bCs/>
                <w:sz w:val="22"/>
                <w:lang w:val="ru-RU" w:eastAsia="zh-CN" w:bidi="ar-SA"/>
              </w:rPr>
              <w:t>ПОСТАВЩИК:</w:t>
            </w:r>
          </w:p>
          <w:p w:rsidR="00801CD2" w:rsidRPr="00BD677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Default="00801CD2" w:rsidP="001C5E51">
            <w:pPr>
              <w:widowControl w:val="0"/>
              <w:suppressAutoHyphens/>
              <w:autoSpaceDE w:val="0"/>
              <w:spacing w:line="240" w:lineRule="auto"/>
              <w:ind w:firstLine="0"/>
              <w:jc w:val="left"/>
              <w:rPr>
                <w:sz w:val="22"/>
                <w:lang w:val="ru-RU" w:eastAsia="zh-CN" w:bidi="ar-SA"/>
              </w:rPr>
            </w:pPr>
          </w:p>
          <w:p w:rsidR="00801CD2" w:rsidRPr="007263B5"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bidi="ar-SA"/>
              </w:rPr>
              <w:t>________________</w:t>
            </w:r>
            <w:r>
              <w:rPr>
                <w:sz w:val="22"/>
                <w:lang w:val="ru-RU" w:bidi="ar-SA"/>
              </w:rPr>
              <w:t>___</w:t>
            </w:r>
            <w:r w:rsidRPr="007263B5">
              <w:rPr>
                <w:sz w:val="22"/>
                <w:lang w:val="ru-RU" w:bidi="ar-SA"/>
              </w:rPr>
              <w:t>___</w:t>
            </w:r>
          </w:p>
          <w:p w:rsidR="00801CD2" w:rsidRPr="00BD6772" w:rsidRDefault="00801CD2" w:rsidP="001C5E51">
            <w:pPr>
              <w:widowControl w:val="0"/>
              <w:suppressAutoHyphens/>
              <w:autoSpaceDE w:val="0"/>
              <w:spacing w:line="240" w:lineRule="auto"/>
              <w:ind w:firstLine="0"/>
              <w:jc w:val="left"/>
              <w:rPr>
                <w:sz w:val="22"/>
                <w:lang w:val="ru-RU" w:eastAsia="zh-CN" w:bidi="ar-SA"/>
              </w:rPr>
            </w:pPr>
            <w:r w:rsidRPr="007263B5">
              <w:rPr>
                <w:sz w:val="22"/>
                <w:lang w:val="ru-RU" w:eastAsia="zh-CN" w:bidi="ar-SA"/>
              </w:rPr>
              <w:t xml:space="preserve">             м.п.</w:t>
            </w:r>
          </w:p>
        </w:tc>
      </w:tr>
    </w:tbl>
    <w:p w:rsidR="00BD6772" w:rsidRPr="00950D9C" w:rsidRDefault="00BD6772" w:rsidP="00801CD2">
      <w:pPr>
        <w:widowControl w:val="0"/>
        <w:shd w:val="clear" w:color="auto" w:fill="FFFFFF"/>
        <w:autoSpaceDE w:val="0"/>
        <w:autoSpaceDN w:val="0"/>
        <w:adjustRightInd w:val="0"/>
        <w:spacing w:line="250" w:lineRule="exact"/>
        <w:ind w:firstLine="0"/>
        <w:jc w:val="center"/>
        <w:rPr>
          <w:b/>
          <w:sz w:val="2"/>
          <w:szCs w:val="2"/>
          <w:lang w:eastAsia="ru-RU" w:bidi="ar-SA"/>
        </w:rPr>
      </w:pPr>
    </w:p>
    <w:sectPr w:rsidR="00BD6772" w:rsidRPr="00950D9C" w:rsidSect="00447B08">
      <w:footerReference w:type="default" r:id="rId23"/>
      <w:pgSz w:w="11906" w:h="16838"/>
      <w:pgMar w:top="1134" w:right="567" w:bottom="1134" w:left="1134"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68" w:rsidRDefault="00FD1E68" w:rsidP="00D966BF">
      <w:pPr>
        <w:spacing w:line="240" w:lineRule="auto"/>
      </w:pPr>
      <w:r>
        <w:separator/>
      </w:r>
    </w:p>
  </w:endnote>
  <w:endnote w:type="continuationSeparator" w:id="0">
    <w:p w:rsidR="00FD1E68" w:rsidRDefault="00FD1E68" w:rsidP="00D96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7F" w:rsidRDefault="006F7C7F">
    <w:pPr>
      <w:pStyle w:val="af9"/>
      <w:jc w:val="right"/>
    </w:pPr>
    <w:r>
      <w:fldChar w:fldCharType="begin"/>
    </w:r>
    <w:r>
      <w:instrText xml:space="preserve"> PAGE   \* MERGEFORMAT </w:instrText>
    </w:r>
    <w:r>
      <w:fldChar w:fldCharType="separate"/>
    </w:r>
    <w:r w:rsidR="00B52147">
      <w:rPr>
        <w:noProof/>
      </w:rPr>
      <w:t>2</w:t>
    </w:r>
    <w:r>
      <w:rPr>
        <w:noProof/>
      </w:rPr>
      <w:fldChar w:fldCharType="end"/>
    </w:r>
  </w:p>
  <w:p w:rsidR="006F7C7F" w:rsidRDefault="006F7C7F">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68" w:rsidRDefault="00FD1E68" w:rsidP="00D966BF">
      <w:pPr>
        <w:spacing w:line="240" w:lineRule="auto"/>
      </w:pPr>
      <w:r>
        <w:separator/>
      </w:r>
    </w:p>
  </w:footnote>
  <w:footnote w:type="continuationSeparator" w:id="0">
    <w:p w:rsidR="00FD1E68" w:rsidRDefault="00FD1E68" w:rsidP="00D966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429" w:hanging="360"/>
      </w:pPr>
      <w:rPr>
        <w:rFonts w:ascii="Times New Roman" w:hAnsi="Times New Roman" w:cs="Times New Roman"/>
        <w:sz w:val="24"/>
        <w:lang w:eastAsia="en-US" w:bidi="en-US"/>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4"/>
        <w:lang w:eastAsia="en-US" w:bidi="en-U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hint="default"/>
        <w:sz w:val="24"/>
        <w:lang w:eastAsia="en-US" w:bidi="en-US"/>
      </w:rPr>
    </w:lvl>
  </w:abstractNum>
  <w:abstractNum w:abstractNumId="3"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4" w15:restartNumberingAfterBreak="0">
    <w:nsid w:val="0072381E"/>
    <w:multiLevelType w:val="hybridMultilevel"/>
    <w:tmpl w:val="9FEA7C8C"/>
    <w:lvl w:ilvl="0" w:tplc="E410E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C22CBD"/>
    <w:multiLevelType w:val="hybridMultilevel"/>
    <w:tmpl w:val="05E474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E578BC"/>
    <w:multiLevelType w:val="hybridMultilevel"/>
    <w:tmpl w:val="74845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146BC7"/>
    <w:multiLevelType w:val="hybridMultilevel"/>
    <w:tmpl w:val="8D0A2F1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2A3115"/>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715D86"/>
    <w:multiLevelType w:val="hybridMultilevel"/>
    <w:tmpl w:val="74845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C361383"/>
    <w:multiLevelType w:val="hybridMultilevel"/>
    <w:tmpl w:val="8D0A2F1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8548E3"/>
    <w:multiLevelType w:val="hybridMultilevel"/>
    <w:tmpl w:val="F0F8F4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EAB6F59"/>
    <w:multiLevelType w:val="hybridMultilevel"/>
    <w:tmpl w:val="D85268A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A80946"/>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482884"/>
    <w:multiLevelType w:val="hybridMultilevel"/>
    <w:tmpl w:val="626C31BE"/>
    <w:lvl w:ilvl="0" w:tplc="BAAA95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962551"/>
    <w:multiLevelType w:val="hybridMultilevel"/>
    <w:tmpl w:val="600ACC0A"/>
    <w:lvl w:ilvl="0" w:tplc="C654F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08505A"/>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865D26"/>
    <w:multiLevelType w:val="hybridMultilevel"/>
    <w:tmpl w:val="13BC55F2"/>
    <w:lvl w:ilvl="0" w:tplc="4DA87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5893B93"/>
    <w:multiLevelType w:val="hybridMultilevel"/>
    <w:tmpl w:val="F0D4B4F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90A284F"/>
    <w:multiLevelType w:val="hybridMultilevel"/>
    <w:tmpl w:val="B5D68446"/>
    <w:lvl w:ilvl="0" w:tplc="11960BC8">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AAD7CDA"/>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784097"/>
    <w:multiLevelType w:val="hybridMultilevel"/>
    <w:tmpl w:val="4CBADB88"/>
    <w:lvl w:ilvl="0" w:tplc="E7F07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6A4E18"/>
    <w:multiLevelType w:val="hybridMultilevel"/>
    <w:tmpl w:val="9FEA7C8C"/>
    <w:lvl w:ilvl="0" w:tplc="E410E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0B25050"/>
    <w:multiLevelType w:val="hybridMultilevel"/>
    <w:tmpl w:val="F5544F04"/>
    <w:lvl w:ilvl="0" w:tplc="A7BC7FC8">
      <w:start w:val="1"/>
      <w:numFmt w:val="decimal"/>
      <w:lvlText w:val="%1)"/>
      <w:lvlJc w:val="left"/>
      <w:pPr>
        <w:ind w:left="567" w:hanging="241"/>
      </w:pPr>
      <w:rPr>
        <w:rFonts w:ascii="Times New Roman" w:eastAsia="Times New Roman" w:hAnsi="Times New Roman" w:cs="Times New Roman"/>
        <w:color w:val="000000"/>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4" w15:restartNumberingAfterBreak="0">
    <w:nsid w:val="33A15BAC"/>
    <w:multiLevelType w:val="hybridMultilevel"/>
    <w:tmpl w:val="74845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462603C"/>
    <w:multiLevelType w:val="hybridMultilevel"/>
    <w:tmpl w:val="626C31BE"/>
    <w:lvl w:ilvl="0" w:tplc="BAAA95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4C8249E"/>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D17B8"/>
    <w:multiLevelType w:val="hybridMultilevel"/>
    <w:tmpl w:val="D85268A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29746C"/>
    <w:multiLevelType w:val="hybridMultilevel"/>
    <w:tmpl w:val="EA926ECC"/>
    <w:lvl w:ilvl="0" w:tplc="604E0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5C7FB1"/>
    <w:multiLevelType w:val="hybridMultilevel"/>
    <w:tmpl w:val="F5544F04"/>
    <w:lvl w:ilvl="0" w:tplc="A7BC7FC8">
      <w:start w:val="1"/>
      <w:numFmt w:val="decimal"/>
      <w:lvlText w:val="%1)"/>
      <w:lvlJc w:val="left"/>
      <w:pPr>
        <w:ind w:left="567" w:hanging="241"/>
      </w:pPr>
      <w:rPr>
        <w:rFonts w:ascii="Times New Roman" w:eastAsia="Times New Roman" w:hAnsi="Times New Roman" w:cs="Times New Roman"/>
        <w:color w:val="000000"/>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30" w15:restartNumberingAfterBreak="0">
    <w:nsid w:val="4D156D4D"/>
    <w:multiLevelType w:val="hybridMultilevel"/>
    <w:tmpl w:val="CEC6F922"/>
    <w:lvl w:ilvl="0" w:tplc="85BE3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55301A"/>
    <w:multiLevelType w:val="hybridMultilevel"/>
    <w:tmpl w:val="F7089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F41C3"/>
    <w:multiLevelType w:val="multilevel"/>
    <w:tmpl w:val="49A2241C"/>
    <w:lvl w:ilvl="0">
      <w:start w:val="1"/>
      <w:numFmt w:val="decimal"/>
      <w:lvlText w:val="%1."/>
      <w:lvlJc w:val="left"/>
      <w:pPr>
        <w:ind w:left="4121" w:hanging="435"/>
      </w:pPr>
      <w:rPr>
        <w:rFonts w:hint="default"/>
        <w:b/>
      </w:rPr>
    </w:lvl>
    <w:lvl w:ilvl="1">
      <w:start w:val="1"/>
      <w:numFmt w:val="decimal"/>
      <w:lvlText w:val="%1.%2."/>
      <w:lvlJc w:val="left"/>
      <w:pPr>
        <w:ind w:left="4121" w:hanging="435"/>
      </w:pPr>
      <w:rPr>
        <w:rFonts w:hint="default"/>
        <w:b w:val="0"/>
      </w:rPr>
    </w:lvl>
    <w:lvl w:ilvl="2">
      <w:start w:val="1"/>
      <w:numFmt w:val="decimal"/>
      <w:lvlText w:val="%1.%2.%3."/>
      <w:lvlJc w:val="left"/>
      <w:pPr>
        <w:ind w:left="4406"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4766"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126" w:hanging="1440"/>
      </w:pPr>
      <w:rPr>
        <w:rFonts w:hint="default"/>
      </w:rPr>
    </w:lvl>
    <w:lvl w:ilvl="8">
      <w:start w:val="1"/>
      <w:numFmt w:val="decimal"/>
      <w:lvlText w:val="%1.%2.%3.%4.%5.%6.%7.%8.%9."/>
      <w:lvlJc w:val="left"/>
      <w:pPr>
        <w:ind w:left="5486" w:hanging="1800"/>
      </w:pPr>
      <w:rPr>
        <w:rFonts w:hint="default"/>
      </w:rPr>
    </w:lvl>
  </w:abstractNum>
  <w:abstractNum w:abstractNumId="33" w15:restartNumberingAfterBreak="0">
    <w:nsid w:val="55D17CF2"/>
    <w:multiLevelType w:val="hybridMultilevel"/>
    <w:tmpl w:val="4B661140"/>
    <w:lvl w:ilvl="0" w:tplc="AA169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2259ED"/>
    <w:multiLevelType w:val="multilevel"/>
    <w:tmpl w:val="87F064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D474396"/>
    <w:multiLevelType w:val="hybridMultilevel"/>
    <w:tmpl w:val="ADA4E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1D4D0E"/>
    <w:multiLevelType w:val="hybridMultilevel"/>
    <w:tmpl w:val="F7089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E751B3"/>
    <w:multiLevelType w:val="hybridMultilevel"/>
    <w:tmpl w:val="F0D4B4F6"/>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386649E"/>
    <w:multiLevelType w:val="hybridMultilevel"/>
    <w:tmpl w:val="71FA008E"/>
    <w:lvl w:ilvl="0" w:tplc="F8BE4B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15:restartNumberingAfterBreak="0">
    <w:nsid w:val="67D777E6"/>
    <w:multiLevelType w:val="hybridMultilevel"/>
    <w:tmpl w:val="83944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402AB"/>
    <w:multiLevelType w:val="hybridMultilevel"/>
    <w:tmpl w:val="F7089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BD2A04"/>
    <w:multiLevelType w:val="hybridMultilevel"/>
    <w:tmpl w:val="EA926ECC"/>
    <w:lvl w:ilvl="0" w:tplc="604E0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34"/>
  </w:num>
  <w:num w:numId="3">
    <w:abstractNumId w:val="32"/>
  </w:num>
  <w:num w:numId="4">
    <w:abstractNumId w:val="0"/>
  </w:num>
  <w:num w:numId="5">
    <w:abstractNumId w:val="29"/>
  </w:num>
  <w:num w:numId="6">
    <w:abstractNumId w:val="38"/>
  </w:num>
  <w:num w:numId="7">
    <w:abstractNumId w:val="15"/>
  </w:num>
  <w:num w:numId="8">
    <w:abstractNumId w:val="25"/>
  </w:num>
  <w:num w:numId="9">
    <w:abstractNumId w:val="22"/>
  </w:num>
  <w:num w:numId="10">
    <w:abstractNumId w:val="14"/>
  </w:num>
  <w:num w:numId="11">
    <w:abstractNumId w:val="4"/>
  </w:num>
  <w:num w:numId="12">
    <w:abstractNumId w:val="23"/>
  </w:num>
  <w:num w:numId="13">
    <w:abstractNumId w:val="40"/>
  </w:num>
  <w:num w:numId="14">
    <w:abstractNumId w:val="36"/>
  </w:num>
  <w:num w:numId="15">
    <w:abstractNumId w:val="11"/>
  </w:num>
  <w:num w:numId="16">
    <w:abstractNumId w:val="19"/>
  </w:num>
  <w:num w:numId="17">
    <w:abstractNumId w:val="24"/>
  </w:num>
  <w:num w:numId="18">
    <w:abstractNumId w:val="18"/>
  </w:num>
  <w:num w:numId="19">
    <w:abstractNumId w:val="27"/>
  </w:num>
  <w:num w:numId="20">
    <w:abstractNumId w:val="6"/>
  </w:num>
  <w:num w:numId="21">
    <w:abstractNumId w:val="37"/>
  </w:num>
  <w:num w:numId="22">
    <w:abstractNumId w:val="12"/>
  </w:num>
  <w:num w:numId="23">
    <w:abstractNumId w:val="30"/>
  </w:num>
  <w:num w:numId="24">
    <w:abstractNumId w:val="35"/>
  </w:num>
  <w:num w:numId="25">
    <w:abstractNumId w:val="28"/>
  </w:num>
  <w:num w:numId="26">
    <w:abstractNumId w:val="41"/>
  </w:num>
  <w:num w:numId="27">
    <w:abstractNumId w:val="9"/>
  </w:num>
  <w:num w:numId="28">
    <w:abstractNumId w:val="16"/>
  </w:num>
  <w:num w:numId="29">
    <w:abstractNumId w:val="26"/>
  </w:num>
  <w:num w:numId="30">
    <w:abstractNumId w:val="5"/>
  </w:num>
  <w:num w:numId="31">
    <w:abstractNumId w:val="7"/>
  </w:num>
  <w:num w:numId="32">
    <w:abstractNumId w:val="10"/>
  </w:num>
  <w:num w:numId="33">
    <w:abstractNumId w:val="13"/>
  </w:num>
  <w:num w:numId="34">
    <w:abstractNumId w:val="20"/>
  </w:num>
  <w:num w:numId="35">
    <w:abstractNumId w:val="39"/>
  </w:num>
  <w:num w:numId="36">
    <w:abstractNumId w:val="8"/>
  </w:num>
  <w:num w:numId="37">
    <w:abstractNumId w:val="31"/>
  </w:num>
  <w:num w:numId="38">
    <w:abstractNumId w:val="33"/>
  </w:num>
  <w:num w:numId="39">
    <w:abstractNumId w:val="17"/>
  </w:num>
  <w:num w:numId="40">
    <w:abstractNumId w:val="21"/>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6505"/>
    <w:rsid w:val="000000BC"/>
    <w:rsid w:val="00001116"/>
    <w:rsid w:val="00006ADA"/>
    <w:rsid w:val="000105CD"/>
    <w:rsid w:val="00010769"/>
    <w:rsid w:val="000121CF"/>
    <w:rsid w:val="00013D02"/>
    <w:rsid w:val="0001451F"/>
    <w:rsid w:val="00014910"/>
    <w:rsid w:val="00016C16"/>
    <w:rsid w:val="00020A69"/>
    <w:rsid w:val="00022163"/>
    <w:rsid w:val="00022EA1"/>
    <w:rsid w:val="000231FF"/>
    <w:rsid w:val="00025F95"/>
    <w:rsid w:val="00026B0C"/>
    <w:rsid w:val="00027694"/>
    <w:rsid w:val="0003569C"/>
    <w:rsid w:val="000366BB"/>
    <w:rsid w:val="000431B1"/>
    <w:rsid w:val="00043311"/>
    <w:rsid w:val="00044256"/>
    <w:rsid w:val="00044831"/>
    <w:rsid w:val="000467BC"/>
    <w:rsid w:val="000476A3"/>
    <w:rsid w:val="00047AAC"/>
    <w:rsid w:val="000519D2"/>
    <w:rsid w:val="00052C44"/>
    <w:rsid w:val="00052DF8"/>
    <w:rsid w:val="00053136"/>
    <w:rsid w:val="000539A8"/>
    <w:rsid w:val="0005639D"/>
    <w:rsid w:val="00056EB5"/>
    <w:rsid w:val="00056EF4"/>
    <w:rsid w:val="0006009E"/>
    <w:rsid w:val="000637F6"/>
    <w:rsid w:val="00063D7D"/>
    <w:rsid w:val="000657D7"/>
    <w:rsid w:val="00065AC7"/>
    <w:rsid w:val="00066E8D"/>
    <w:rsid w:val="00067A6E"/>
    <w:rsid w:val="0007138F"/>
    <w:rsid w:val="00072C56"/>
    <w:rsid w:val="00073B64"/>
    <w:rsid w:val="00074EB2"/>
    <w:rsid w:val="00075F41"/>
    <w:rsid w:val="000761BA"/>
    <w:rsid w:val="00076E92"/>
    <w:rsid w:val="000815FE"/>
    <w:rsid w:val="0008630C"/>
    <w:rsid w:val="00086BA7"/>
    <w:rsid w:val="00086F9F"/>
    <w:rsid w:val="00094A5A"/>
    <w:rsid w:val="00095920"/>
    <w:rsid w:val="00096340"/>
    <w:rsid w:val="00097ED0"/>
    <w:rsid w:val="000A071D"/>
    <w:rsid w:val="000A07D6"/>
    <w:rsid w:val="000A5614"/>
    <w:rsid w:val="000A62A1"/>
    <w:rsid w:val="000A7302"/>
    <w:rsid w:val="000A7EE4"/>
    <w:rsid w:val="000B097D"/>
    <w:rsid w:val="000B32C1"/>
    <w:rsid w:val="000B432E"/>
    <w:rsid w:val="000B6CAD"/>
    <w:rsid w:val="000C1A56"/>
    <w:rsid w:val="000C2B8F"/>
    <w:rsid w:val="000C3EA4"/>
    <w:rsid w:val="000D43E1"/>
    <w:rsid w:val="000D459B"/>
    <w:rsid w:val="000D5505"/>
    <w:rsid w:val="000D55E6"/>
    <w:rsid w:val="000D5B3B"/>
    <w:rsid w:val="000D63EA"/>
    <w:rsid w:val="000E1F47"/>
    <w:rsid w:val="000E23AB"/>
    <w:rsid w:val="000F2F46"/>
    <w:rsid w:val="000F704F"/>
    <w:rsid w:val="000F7B3D"/>
    <w:rsid w:val="001011D6"/>
    <w:rsid w:val="00102B03"/>
    <w:rsid w:val="00102B17"/>
    <w:rsid w:val="00104595"/>
    <w:rsid w:val="0010619C"/>
    <w:rsid w:val="00106B9B"/>
    <w:rsid w:val="00106D28"/>
    <w:rsid w:val="00111A63"/>
    <w:rsid w:val="00113643"/>
    <w:rsid w:val="001145B8"/>
    <w:rsid w:val="00117FF4"/>
    <w:rsid w:val="00120288"/>
    <w:rsid w:val="00120B76"/>
    <w:rsid w:val="001212E9"/>
    <w:rsid w:val="00121337"/>
    <w:rsid w:val="00123143"/>
    <w:rsid w:val="001259FC"/>
    <w:rsid w:val="0013274B"/>
    <w:rsid w:val="00134225"/>
    <w:rsid w:val="0013562F"/>
    <w:rsid w:val="001365C4"/>
    <w:rsid w:val="00137453"/>
    <w:rsid w:val="00140703"/>
    <w:rsid w:val="001426E3"/>
    <w:rsid w:val="00143650"/>
    <w:rsid w:val="001438F5"/>
    <w:rsid w:val="0014499A"/>
    <w:rsid w:val="00145F10"/>
    <w:rsid w:val="00146CDE"/>
    <w:rsid w:val="001479BB"/>
    <w:rsid w:val="0015003C"/>
    <w:rsid w:val="00151679"/>
    <w:rsid w:val="00152234"/>
    <w:rsid w:val="00152271"/>
    <w:rsid w:val="00152923"/>
    <w:rsid w:val="00153B19"/>
    <w:rsid w:val="001560CF"/>
    <w:rsid w:val="001563A1"/>
    <w:rsid w:val="0016135A"/>
    <w:rsid w:val="0016171B"/>
    <w:rsid w:val="001624EC"/>
    <w:rsid w:val="00165197"/>
    <w:rsid w:val="0016715C"/>
    <w:rsid w:val="001673F9"/>
    <w:rsid w:val="001679DA"/>
    <w:rsid w:val="00171E8D"/>
    <w:rsid w:val="00172F18"/>
    <w:rsid w:val="00174C6D"/>
    <w:rsid w:val="00175A38"/>
    <w:rsid w:val="00177337"/>
    <w:rsid w:val="0018206E"/>
    <w:rsid w:val="001822A0"/>
    <w:rsid w:val="0018494C"/>
    <w:rsid w:val="00186027"/>
    <w:rsid w:val="00192790"/>
    <w:rsid w:val="001927EA"/>
    <w:rsid w:val="0019438B"/>
    <w:rsid w:val="00196CE7"/>
    <w:rsid w:val="00197622"/>
    <w:rsid w:val="001A13F4"/>
    <w:rsid w:val="001A2257"/>
    <w:rsid w:val="001A22FE"/>
    <w:rsid w:val="001A23AE"/>
    <w:rsid w:val="001A36C6"/>
    <w:rsid w:val="001A7517"/>
    <w:rsid w:val="001B0989"/>
    <w:rsid w:val="001B117C"/>
    <w:rsid w:val="001B1FAC"/>
    <w:rsid w:val="001B375E"/>
    <w:rsid w:val="001B472C"/>
    <w:rsid w:val="001B650F"/>
    <w:rsid w:val="001B7EA2"/>
    <w:rsid w:val="001C1C92"/>
    <w:rsid w:val="001C5E51"/>
    <w:rsid w:val="001C5E70"/>
    <w:rsid w:val="001D1311"/>
    <w:rsid w:val="001D2062"/>
    <w:rsid w:val="001D3982"/>
    <w:rsid w:val="001E193D"/>
    <w:rsid w:val="001E2FDC"/>
    <w:rsid w:val="001E3F06"/>
    <w:rsid w:val="001E6C6E"/>
    <w:rsid w:val="001F01C2"/>
    <w:rsid w:val="001F1FF0"/>
    <w:rsid w:val="001F2103"/>
    <w:rsid w:val="001F2B7A"/>
    <w:rsid w:val="001F3D49"/>
    <w:rsid w:val="001F5E11"/>
    <w:rsid w:val="001F64E0"/>
    <w:rsid w:val="001F6799"/>
    <w:rsid w:val="001F7B43"/>
    <w:rsid w:val="002001D0"/>
    <w:rsid w:val="00200386"/>
    <w:rsid w:val="002012D6"/>
    <w:rsid w:val="0020182D"/>
    <w:rsid w:val="00206E97"/>
    <w:rsid w:val="002078B1"/>
    <w:rsid w:val="00211817"/>
    <w:rsid w:val="00214A87"/>
    <w:rsid w:val="00214B16"/>
    <w:rsid w:val="00215225"/>
    <w:rsid w:val="00220188"/>
    <w:rsid w:val="002216D5"/>
    <w:rsid w:val="00221A49"/>
    <w:rsid w:val="002227C9"/>
    <w:rsid w:val="00222FCD"/>
    <w:rsid w:val="00223E5D"/>
    <w:rsid w:val="00224428"/>
    <w:rsid w:val="002252C6"/>
    <w:rsid w:val="002257D1"/>
    <w:rsid w:val="00225ED7"/>
    <w:rsid w:val="002278AF"/>
    <w:rsid w:val="0022793C"/>
    <w:rsid w:val="00227DC1"/>
    <w:rsid w:val="0023023D"/>
    <w:rsid w:val="00231B89"/>
    <w:rsid w:val="00232A87"/>
    <w:rsid w:val="00232B91"/>
    <w:rsid w:val="00232E98"/>
    <w:rsid w:val="002345EC"/>
    <w:rsid w:val="00234CA3"/>
    <w:rsid w:val="0023632C"/>
    <w:rsid w:val="00237953"/>
    <w:rsid w:val="00240653"/>
    <w:rsid w:val="002407FD"/>
    <w:rsid w:val="00240D61"/>
    <w:rsid w:val="0024561A"/>
    <w:rsid w:val="00245C46"/>
    <w:rsid w:val="002522BF"/>
    <w:rsid w:val="00252542"/>
    <w:rsid w:val="00256125"/>
    <w:rsid w:val="00257DE9"/>
    <w:rsid w:val="00260F09"/>
    <w:rsid w:val="00262F28"/>
    <w:rsid w:val="0026682C"/>
    <w:rsid w:val="002674C5"/>
    <w:rsid w:val="0026790A"/>
    <w:rsid w:val="00270842"/>
    <w:rsid w:val="00271616"/>
    <w:rsid w:val="00273AAE"/>
    <w:rsid w:val="0027406F"/>
    <w:rsid w:val="00275EC3"/>
    <w:rsid w:val="0027699E"/>
    <w:rsid w:val="00281339"/>
    <w:rsid w:val="00281E33"/>
    <w:rsid w:val="0028308F"/>
    <w:rsid w:val="00286613"/>
    <w:rsid w:val="002874D6"/>
    <w:rsid w:val="00295A53"/>
    <w:rsid w:val="00295BE0"/>
    <w:rsid w:val="002963A2"/>
    <w:rsid w:val="00296E1A"/>
    <w:rsid w:val="002A138F"/>
    <w:rsid w:val="002A272E"/>
    <w:rsid w:val="002A5DD3"/>
    <w:rsid w:val="002A6B76"/>
    <w:rsid w:val="002B0E40"/>
    <w:rsid w:val="002B380A"/>
    <w:rsid w:val="002B4085"/>
    <w:rsid w:val="002B4282"/>
    <w:rsid w:val="002B4B72"/>
    <w:rsid w:val="002B4DD5"/>
    <w:rsid w:val="002B5D98"/>
    <w:rsid w:val="002B6DB4"/>
    <w:rsid w:val="002C2057"/>
    <w:rsid w:val="002C3051"/>
    <w:rsid w:val="002C57A5"/>
    <w:rsid w:val="002C6478"/>
    <w:rsid w:val="002C6CAA"/>
    <w:rsid w:val="002D207B"/>
    <w:rsid w:val="002D2B68"/>
    <w:rsid w:val="002D4558"/>
    <w:rsid w:val="002D5C86"/>
    <w:rsid w:val="002D60FA"/>
    <w:rsid w:val="002D70C6"/>
    <w:rsid w:val="002D7EF6"/>
    <w:rsid w:val="002E2B55"/>
    <w:rsid w:val="002E4603"/>
    <w:rsid w:val="002E4A22"/>
    <w:rsid w:val="002E4C94"/>
    <w:rsid w:val="002E4D4B"/>
    <w:rsid w:val="002E50B4"/>
    <w:rsid w:val="002E5BA1"/>
    <w:rsid w:val="002F2A99"/>
    <w:rsid w:val="002F3F4B"/>
    <w:rsid w:val="002F6098"/>
    <w:rsid w:val="002F73C0"/>
    <w:rsid w:val="002F7653"/>
    <w:rsid w:val="0030353E"/>
    <w:rsid w:val="00303825"/>
    <w:rsid w:val="00310310"/>
    <w:rsid w:val="003107D1"/>
    <w:rsid w:val="00312636"/>
    <w:rsid w:val="00313AE2"/>
    <w:rsid w:val="00314445"/>
    <w:rsid w:val="00315F29"/>
    <w:rsid w:val="00316503"/>
    <w:rsid w:val="003166BC"/>
    <w:rsid w:val="00320F99"/>
    <w:rsid w:val="003214BC"/>
    <w:rsid w:val="003264ED"/>
    <w:rsid w:val="00326AF2"/>
    <w:rsid w:val="00331438"/>
    <w:rsid w:val="0033149A"/>
    <w:rsid w:val="00332B1A"/>
    <w:rsid w:val="0033378A"/>
    <w:rsid w:val="0033572E"/>
    <w:rsid w:val="00336B1E"/>
    <w:rsid w:val="00337F9D"/>
    <w:rsid w:val="003418F4"/>
    <w:rsid w:val="00343314"/>
    <w:rsid w:val="00343825"/>
    <w:rsid w:val="003439F4"/>
    <w:rsid w:val="00343C38"/>
    <w:rsid w:val="00345B7C"/>
    <w:rsid w:val="00345EEB"/>
    <w:rsid w:val="003506D3"/>
    <w:rsid w:val="00350876"/>
    <w:rsid w:val="00351C07"/>
    <w:rsid w:val="0035278E"/>
    <w:rsid w:val="00353F1C"/>
    <w:rsid w:val="0035454D"/>
    <w:rsid w:val="003561E6"/>
    <w:rsid w:val="003578D2"/>
    <w:rsid w:val="0036024A"/>
    <w:rsid w:val="003613C4"/>
    <w:rsid w:val="0036180C"/>
    <w:rsid w:val="00362926"/>
    <w:rsid w:val="00367302"/>
    <w:rsid w:val="00370200"/>
    <w:rsid w:val="00371982"/>
    <w:rsid w:val="00376897"/>
    <w:rsid w:val="003776D4"/>
    <w:rsid w:val="003807FB"/>
    <w:rsid w:val="0038435B"/>
    <w:rsid w:val="00385242"/>
    <w:rsid w:val="00386F2F"/>
    <w:rsid w:val="00390910"/>
    <w:rsid w:val="0039286B"/>
    <w:rsid w:val="00395FF7"/>
    <w:rsid w:val="003A099F"/>
    <w:rsid w:val="003A0E99"/>
    <w:rsid w:val="003A290C"/>
    <w:rsid w:val="003A2EE9"/>
    <w:rsid w:val="003A34D9"/>
    <w:rsid w:val="003A40CE"/>
    <w:rsid w:val="003A41A6"/>
    <w:rsid w:val="003A489C"/>
    <w:rsid w:val="003A6CE3"/>
    <w:rsid w:val="003A76B9"/>
    <w:rsid w:val="003B30C7"/>
    <w:rsid w:val="003B400B"/>
    <w:rsid w:val="003B4A77"/>
    <w:rsid w:val="003B73E8"/>
    <w:rsid w:val="003B7BC9"/>
    <w:rsid w:val="003C42B0"/>
    <w:rsid w:val="003C442B"/>
    <w:rsid w:val="003C49DF"/>
    <w:rsid w:val="003C5054"/>
    <w:rsid w:val="003C7533"/>
    <w:rsid w:val="003D0312"/>
    <w:rsid w:val="003D6F65"/>
    <w:rsid w:val="003D7197"/>
    <w:rsid w:val="003D7E33"/>
    <w:rsid w:val="003E15DD"/>
    <w:rsid w:val="003E1828"/>
    <w:rsid w:val="003E3F94"/>
    <w:rsid w:val="003E40AB"/>
    <w:rsid w:val="003E4571"/>
    <w:rsid w:val="003F0924"/>
    <w:rsid w:val="003F1CEC"/>
    <w:rsid w:val="003F1D71"/>
    <w:rsid w:val="003F21AA"/>
    <w:rsid w:val="003F2733"/>
    <w:rsid w:val="003F57D5"/>
    <w:rsid w:val="003F5B9F"/>
    <w:rsid w:val="003F5C6A"/>
    <w:rsid w:val="003F6AA1"/>
    <w:rsid w:val="00401C9C"/>
    <w:rsid w:val="0040452C"/>
    <w:rsid w:val="00404766"/>
    <w:rsid w:val="004111D0"/>
    <w:rsid w:val="0041543C"/>
    <w:rsid w:val="00415C57"/>
    <w:rsid w:val="0042004F"/>
    <w:rsid w:val="00420085"/>
    <w:rsid w:val="00425F30"/>
    <w:rsid w:val="00430EFB"/>
    <w:rsid w:val="004324DF"/>
    <w:rsid w:val="004328D7"/>
    <w:rsid w:val="00436728"/>
    <w:rsid w:val="004379C8"/>
    <w:rsid w:val="00437C03"/>
    <w:rsid w:val="0044032F"/>
    <w:rsid w:val="004417D0"/>
    <w:rsid w:val="00443655"/>
    <w:rsid w:val="00444BEB"/>
    <w:rsid w:val="00445B27"/>
    <w:rsid w:val="00447B08"/>
    <w:rsid w:val="00451F5D"/>
    <w:rsid w:val="00452ABF"/>
    <w:rsid w:val="00455DC4"/>
    <w:rsid w:val="00456702"/>
    <w:rsid w:val="004604AE"/>
    <w:rsid w:val="004606B1"/>
    <w:rsid w:val="00462E27"/>
    <w:rsid w:val="004639E5"/>
    <w:rsid w:val="004650E9"/>
    <w:rsid w:val="0047004F"/>
    <w:rsid w:val="00470C41"/>
    <w:rsid w:val="00471B61"/>
    <w:rsid w:val="00474344"/>
    <w:rsid w:val="0047509D"/>
    <w:rsid w:val="00475391"/>
    <w:rsid w:val="00475392"/>
    <w:rsid w:val="00477394"/>
    <w:rsid w:val="004812BD"/>
    <w:rsid w:val="00481C2C"/>
    <w:rsid w:val="00482291"/>
    <w:rsid w:val="00484D7D"/>
    <w:rsid w:val="00490E30"/>
    <w:rsid w:val="004932DE"/>
    <w:rsid w:val="004969C5"/>
    <w:rsid w:val="004A0128"/>
    <w:rsid w:val="004A086D"/>
    <w:rsid w:val="004A172B"/>
    <w:rsid w:val="004A6387"/>
    <w:rsid w:val="004B20C9"/>
    <w:rsid w:val="004B32AF"/>
    <w:rsid w:val="004B37FE"/>
    <w:rsid w:val="004B6B9F"/>
    <w:rsid w:val="004B707D"/>
    <w:rsid w:val="004C00D2"/>
    <w:rsid w:val="004C0A83"/>
    <w:rsid w:val="004C1DA8"/>
    <w:rsid w:val="004C1EEB"/>
    <w:rsid w:val="004C1F07"/>
    <w:rsid w:val="004C2CF5"/>
    <w:rsid w:val="004C36A8"/>
    <w:rsid w:val="004C3843"/>
    <w:rsid w:val="004C5DC9"/>
    <w:rsid w:val="004D35D6"/>
    <w:rsid w:val="004D3819"/>
    <w:rsid w:val="004D3A5B"/>
    <w:rsid w:val="004D5969"/>
    <w:rsid w:val="004D5F79"/>
    <w:rsid w:val="004D7275"/>
    <w:rsid w:val="004E2E0C"/>
    <w:rsid w:val="004E3E72"/>
    <w:rsid w:val="004E5CF7"/>
    <w:rsid w:val="004F06FC"/>
    <w:rsid w:val="004F1096"/>
    <w:rsid w:val="004F3C48"/>
    <w:rsid w:val="004F55D4"/>
    <w:rsid w:val="004F6BFC"/>
    <w:rsid w:val="004F7689"/>
    <w:rsid w:val="0050022D"/>
    <w:rsid w:val="00501849"/>
    <w:rsid w:val="005033C2"/>
    <w:rsid w:val="005036EA"/>
    <w:rsid w:val="00505324"/>
    <w:rsid w:val="00507547"/>
    <w:rsid w:val="00513A58"/>
    <w:rsid w:val="00514E82"/>
    <w:rsid w:val="00520F78"/>
    <w:rsid w:val="0052127F"/>
    <w:rsid w:val="00522580"/>
    <w:rsid w:val="005226F3"/>
    <w:rsid w:val="005242D7"/>
    <w:rsid w:val="00525A25"/>
    <w:rsid w:val="00526F1A"/>
    <w:rsid w:val="0052754C"/>
    <w:rsid w:val="00530A03"/>
    <w:rsid w:val="00533706"/>
    <w:rsid w:val="005360D0"/>
    <w:rsid w:val="00540572"/>
    <w:rsid w:val="00540ACF"/>
    <w:rsid w:val="00540EEC"/>
    <w:rsid w:val="00542DD3"/>
    <w:rsid w:val="005443BE"/>
    <w:rsid w:val="0054689C"/>
    <w:rsid w:val="00551D3B"/>
    <w:rsid w:val="005523F4"/>
    <w:rsid w:val="0055305C"/>
    <w:rsid w:val="0055551E"/>
    <w:rsid w:val="005561C3"/>
    <w:rsid w:val="005652BC"/>
    <w:rsid w:val="00572CAC"/>
    <w:rsid w:val="00572EF7"/>
    <w:rsid w:val="00575A86"/>
    <w:rsid w:val="00576E8D"/>
    <w:rsid w:val="00577021"/>
    <w:rsid w:val="00581640"/>
    <w:rsid w:val="005816BE"/>
    <w:rsid w:val="005818B7"/>
    <w:rsid w:val="005836A3"/>
    <w:rsid w:val="0058455C"/>
    <w:rsid w:val="00585E64"/>
    <w:rsid w:val="00587990"/>
    <w:rsid w:val="0059051F"/>
    <w:rsid w:val="00591EDB"/>
    <w:rsid w:val="005923CE"/>
    <w:rsid w:val="0059365D"/>
    <w:rsid w:val="0059380E"/>
    <w:rsid w:val="0059508D"/>
    <w:rsid w:val="00595CE3"/>
    <w:rsid w:val="00597216"/>
    <w:rsid w:val="005A1DC6"/>
    <w:rsid w:val="005A2520"/>
    <w:rsid w:val="005A2B80"/>
    <w:rsid w:val="005A48B8"/>
    <w:rsid w:val="005A5AD6"/>
    <w:rsid w:val="005A71CF"/>
    <w:rsid w:val="005B0B0A"/>
    <w:rsid w:val="005B0EB6"/>
    <w:rsid w:val="005B0FAB"/>
    <w:rsid w:val="005B133E"/>
    <w:rsid w:val="005B13F3"/>
    <w:rsid w:val="005B14CF"/>
    <w:rsid w:val="005B1DEF"/>
    <w:rsid w:val="005B33FA"/>
    <w:rsid w:val="005B3F7F"/>
    <w:rsid w:val="005B5D08"/>
    <w:rsid w:val="005B62BF"/>
    <w:rsid w:val="005B6E68"/>
    <w:rsid w:val="005C3E8C"/>
    <w:rsid w:val="005C45A7"/>
    <w:rsid w:val="005C753B"/>
    <w:rsid w:val="005D0E65"/>
    <w:rsid w:val="005D1257"/>
    <w:rsid w:val="005D20D6"/>
    <w:rsid w:val="005D2C10"/>
    <w:rsid w:val="005D2F81"/>
    <w:rsid w:val="005D43B1"/>
    <w:rsid w:val="005D5400"/>
    <w:rsid w:val="005D5BFA"/>
    <w:rsid w:val="005E026A"/>
    <w:rsid w:val="005E070B"/>
    <w:rsid w:val="005E1077"/>
    <w:rsid w:val="005E280D"/>
    <w:rsid w:val="005E4182"/>
    <w:rsid w:val="005E4720"/>
    <w:rsid w:val="005E49E5"/>
    <w:rsid w:val="005E6797"/>
    <w:rsid w:val="005E6E50"/>
    <w:rsid w:val="005F11DE"/>
    <w:rsid w:val="005F1B29"/>
    <w:rsid w:val="005F5805"/>
    <w:rsid w:val="005F59F5"/>
    <w:rsid w:val="005F5B44"/>
    <w:rsid w:val="006005D5"/>
    <w:rsid w:val="006025C9"/>
    <w:rsid w:val="00604DE4"/>
    <w:rsid w:val="006068FE"/>
    <w:rsid w:val="00611EC8"/>
    <w:rsid w:val="00622CB5"/>
    <w:rsid w:val="00623DC1"/>
    <w:rsid w:val="006250A1"/>
    <w:rsid w:val="00625C5A"/>
    <w:rsid w:val="00626807"/>
    <w:rsid w:val="00630EC7"/>
    <w:rsid w:val="00634442"/>
    <w:rsid w:val="006358ED"/>
    <w:rsid w:val="00636C21"/>
    <w:rsid w:val="00647D2A"/>
    <w:rsid w:val="00651A75"/>
    <w:rsid w:val="00653A66"/>
    <w:rsid w:val="0065485F"/>
    <w:rsid w:val="00654AD0"/>
    <w:rsid w:val="00657787"/>
    <w:rsid w:val="006602EF"/>
    <w:rsid w:val="00661B67"/>
    <w:rsid w:val="006622E2"/>
    <w:rsid w:val="00662EF4"/>
    <w:rsid w:val="00663904"/>
    <w:rsid w:val="006640C0"/>
    <w:rsid w:val="006659F3"/>
    <w:rsid w:val="006668D3"/>
    <w:rsid w:val="00666DAE"/>
    <w:rsid w:val="0066713E"/>
    <w:rsid w:val="00670FC0"/>
    <w:rsid w:val="00671201"/>
    <w:rsid w:val="00671614"/>
    <w:rsid w:val="00672EEB"/>
    <w:rsid w:val="00681295"/>
    <w:rsid w:val="0068224E"/>
    <w:rsid w:val="00683220"/>
    <w:rsid w:val="00685D07"/>
    <w:rsid w:val="00686DEA"/>
    <w:rsid w:val="006875E8"/>
    <w:rsid w:val="00693805"/>
    <w:rsid w:val="00695DD4"/>
    <w:rsid w:val="00695F02"/>
    <w:rsid w:val="0069640A"/>
    <w:rsid w:val="00697908"/>
    <w:rsid w:val="006A0481"/>
    <w:rsid w:val="006A15A2"/>
    <w:rsid w:val="006A1E6E"/>
    <w:rsid w:val="006A2169"/>
    <w:rsid w:val="006A3729"/>
    <w:rsid w:val="006A4745"/>
    <w:rsid w:val="006A4AA9"/>
    <w:rsid w:val="006A568F"/>
    <w:rsid w:val="006A5D7D"/>
    <w:rsid w:val="006A6D89"/>
    <w:rsid w:val="006B00D6"/>
    <w:rsid w:val="006B08F0"/>
    <w:rsid w:val="006B0E19"/>
    <w:rsid w:val="006B17F2"/>
    <w:rsid w:val="006B20C9"/>
    <w:rsid w:val="006B26CC"/>
    <w:rsid w:val="006B6C22"/>
    <w:rsid w:val="006B73ED"/>
    <w:rsid w:val="006C1812"/>
    <w:rsid w:val="006C1CF5"/>
    <w:rsid w:val="006C26C1"/>
    <w:rsid w:val="006C2813"/>
    <w:rsid w:val="006C297E"/>
    <w:rsid w:val="006C298B"/>
    <w:rsid w:val="006D286D"/>
    <w:rsid w:val="006D6A71"/>
    <w:rsid w:val="006E1912"/>
    <w:rsid w:val="006E2317"/>
    <w:rsid w:val="006E488F"/>
    <w:rsid w:val="006E5640"/>
    <w:rsid w:val="006E5C71"/>
    <w:rsid w:val="006F19E9"/>
    <w:rsid w:val="006F2FFD"/>
    <w:rsid w:val="006F445D"/>
    <w:rsid w:val="006F6345"/>
    <w:rsid w:val="006F6BB0"/>
    <w:rsid w:val="006F7C7F"/>
    <w:rsid w:val="00701034"/>
    <w:rsid w:val="007017F6"/>
    <w:rsid w:val="00704898"/>
    <w:rsid w:val="0070560D"/>
    <w:rsid w:val="00712B7D"/>
    <w:rsid w:val="00713CBB"/>
    <w:rsid w:val="00714AED"/>
    <w:rsid w:val="00716389"/>
    <w:rsid w:val="00716762"/>
    <w:rsid w:val="007211D4"/>
    <w:rsid w:val="00721274"/>
    <w:rsid w:val="007261B1"/>
    <w:rsid w:val="00731973"/>
    <w:rsid w:val="00731F12"/>
    <w:rsid w:val="00733127"/>
    <w:rsid w:val="00734BC1"/>
    <w:rsid w:val="0073580D"/>
    <w:rsid w:val="00736A3E"/>
    <w:rsid w:val="00737632"/>
    <w:rsid w:val="00737A5B"/>
    <w:rsid w:val="007412E6"/>
    <w:rsid w:val="00742198"/>
    <w:rsid w:val="00747E1A"/>
    <w:rsid w:val="00754193"/>
    <w:rsid w:val="007542A3"/>
    <w:rsid w:val="00754C2C"/>
    <w:rsid w:val="007552DF"/>
    <w:rsid w:val="00756275"/>
    <w:rsid w:val="0075689F"/>
    <w:rsid w:val="00757337"/>
    <w:rsid w:val="00763199"/>
    <w:rsid w:val="00763C9F"/>
    <w:rsid w:val="00764B0D"/>
    <w:rsid w:val="00771048"/>
    <w:rsid w:val="007739D6"/>
    <w:rsid w:val="00777F5B"/>
    <w:rsid w:val="00780D5D"/>
    <w:rsid w:val="007821BE"/>
    <w:rsid w:val="007830F5"/>
    <w:rsid w:val="00784743"/>
    <w:rsid w:val="00786566"/>
    <w:rsid w:val="00786B9F"/>
    <w:rsid w:val="00792FCA"/>
    <w:rsid w:val="007949D3"/>
    <w:rsid w:val="00795E82"/>
    <w:rsid w:val="007961B4"/>
    <w:rsid w:val="007A0939"/>
    <w:rsid w:val="007A0CAC"/>
    <w:rsid w:val="007A13A5"/>
    <w:rsid w:val="007A2140"/>
    <w:rsid w:val="007A5B26"/>
    <w:rsid w:val="007A7488"/>
    <w:rsid w:val="007B25AB"/>
    <w:rsid w:val="007B2BCB"/>
    <w:rsid w:val="007B63D8"/>
    <w:rsid w:val="007C1A62"/>
    <w:rsid w:val="007C5544"/>
    <w:rsid w:val="007C621B"/>
    <w:rsid w:val="007D14DE"/>
    <w:rsid w:val="007D25CA"/>
    <w:rsid w:val="007D6D6A"/>
    <w:rsid w:val="007D7792"/>
    <w:rsid w:val="007E0379"/>
    <w:rsid w:val="007E0F87"/>
    <w:rsid w:val="007E57C1"/>
    <w:rsid w:val="007E6A7E"/>
    <w:rsid w:val="007E6B13"/>
    <w:rsid w:val="007F0A5D"/>
    <w:rsid w:val="007F1AA8"/>
    <w:rsid w:val="007F3E41"/>
    <w:rsid w:val="00800AAF"/>
    <w:rsid w:val="00801CD2"/>
    <w:rsid w:val="00801DB9"/>
    <w:rsid w:val="00802EB7"/>
    <w:rsid w:val="00806C79"/>
    <w:rsid w:val="00807F11"/>
    <w:rsid w:val="008107AE"/>
    <w:rsid w:val="008144E0"/>
    <w:rsid w:val="00816FA3"/>
    <w:rsid w:val="00820D4B"/>
    <w:rsid w:val="00822B4D"/>
    <w:rsid w:val="00822E57"/>
    <w:rsid w:val="00823AF2"/>
    <w:rsid w:val="00825B12"/>
    <w:rsid w:val="00825D7C"/>
    <w:rsid w:val="0082620F"/>
    <w:rsid w:val="00827DFB"/>
    <w:rsid w:val="00831AF8"/>
    <w:rsid w:val="00831DC6"/>
    <w:rsid w:val="00832502"/>
    <w:rsid w:val="008325A9"/>
    <w:rsid w:val="0083580C"/>
    <w:rsid w:val="0084072D"/>
    <w:rsid w:val="008409F0"/>
    <w:rsid w:val="00841296"/>
    <w:rsid w:val="00841C1D"/>
    <w:rsid w:val="00843A65"/>
    <w:rsid w:val="008440CC"/>
    <w:rsid w:val="00845324"/>
    <w:rsid w:val="00845443"/>
    <w:rsid w:val="00846EFF"/>
    <w:rsid w:val="008479A8"/>
    <w:rsid w:val="0085194D"/>
    <w:rsid w:val="00851960"/>
    <w:rsid w:val="0085203E"/>
    <w:rsid w:val="008521F4"/>
    <w:rsid w:val="00854CBC"/>
    <w:rsid w:val="0085580C"/>
    <w:rsid w:val="00857825"/>
    <w:rsid w:val="0085799E"/>
    <w:rsid w:val="00864B76"/>
    <w:rsid w:val="00866E87"/>
    <w:rsid w:val="00871B2F"/>
    <w:rsid w:val="00871D47"/>
    <w:rsid w:val="00873A4C"/>
    <w:rsid w:val="00874477"/>
    <w:rsid w:val="0087740B"/>
    <w:rsid w:val="00880BA5"/>
    <w:rsid w:val="00881B2E"/>
    <w:rsid w:val="008833D6"/>
    <w:rsid w:val="00883651"/>
    <w:rsid w:val="00883CFB"/>
    <w:rsid w:val="00890CCE"/>
    <w:rsid w:val="008942F3"/>
    <w:rsid w:val="00895274"/>
    <w:rsid w:val="008956CC"/>
    <w:rsid w:val="00895C96"/>
    <w:rsid w:val="008A23EE"/>
    <w:rsid w:val="008A26FF"/>
    <w:rsid w:val="008A49B2"/>
    <w:rsid w:val="008A4A0B"/>
    <w:rsid w:val="008A4BFC"/>
    <w:rsid w:val="008A6588"/>
    <w:rsid w:val="008A6B45"/>
    <w:rsid w:val="008A6C80"/>
    <w:rsid w:val="008A7319"/>
    <w:rsid w:val="008A7BE5"/>
    <w:rsid w:val="008B0321"/>
    <w:rsid w:val="008B07D1"/>
    <w:rsid w:val="008B40B3"/>
    <w:rsid w:val="008B747B"/>
    <w:rsid w:val="008C10A5"/>
    <w:rsid w:val="008C3031"/>
    <w:rsid w:val="008C3BDB"/>
    <w:rsid w:val="008C4CC3"/>
    <w:rsid w:val="008C5818"/>
    <w:rsid w:val="008C5CA5"/>
    <w:rsid w:val="008C5F00"/>
    <w:rsid w:val="008D09E5"/>
    <w:rsid w:val="008D0EB3"/>
    <w:rsid w:val="008D24F8"/>
    <w:rsid w:val="008D2671"/>
    <w:rsid w:val="008D278D"/>
    <w:rsid w:val="008D3CCC"/>
    <w:rsid w:val="008D5B50"/>
    <w:rsid w:val="008D6452"/>
    <w:rsid w:val="008E205E"/>
    <w:rsid w:val="008E3E6D"/>
    <w:rsid w:val="008E4F3A"/>
    <w:rsid w:val="008E50C9"/>
    <w:rsid w:val="008E7279"/>
    <w:rsid w:val="008E796F"/>
    <w:rsid w:val="008F29CD"/>
    <w:rsid w:val="008F2ACC"/>
    <w:rsid w:val="008F32E9"/>
    <w:rsid w:val="008F40F9"/>
    <w:rsid w:val="008F420A"/>
    <w:rsid w:val="008F45E1"/>
    <w:rsid w:val="008F520B"/>
    <w:rsid w:val="00900121"/>
    <w:rsid w:val="009021BC"/>
    <w:rsid w:val="0090626B"/>
    <w:rsid w:val="00911659"/>
    <w:rsid w:val="0091270D"/>
    <w:rsid w:val="00913009"/>
    <w:rsid w:val="00913B19"/>
    <w:rsid w:val="009142EE"/>
    <w:rsid w:val="00914C98"/>
    <w:rsid w:val="0091618B"/>
    <w:rsid w:val="009213D1"/>
    <w:rsid w:val="009218DC"/>
    <w:rsid w:val="00922A9D"/>
    <w:rsid w:val="0092377B"/>
    <w:rsid w:val="00925CEF"/>
    <w:rsid w:val="00925F69"/>
    <w:rsid w:val="00927940"/>
    <w:rsid w:val="00932684"/>
    <w:rsid w:val="0093428F"/>
    <w:rsid w:val="00934FBD"/>
    <w:rsid w:val="00935EB7"/>
    <w:rsid w:val="00936AAC"/>
    <w:rsid w:val="009408E6"/>
    <w:rsid w:val="009429A2"/>
    <w:rsid w:val="00950C88"/>
    <w:rsid w:val="00950D9C"/>
    <w:rsid w:val="00952B70"/>
    <w:rsid w:val="00952CA3"/>
    <w:rsid w:val="00952DA6"/>
    <w:rsid w:val="009536B3"/>
    <w:rsid w:val="00956583"/>
    <w:rsid w:val="00956C35"/>
    <w:rsid w:val="00957FF3"/>
    <w:rsid w:val="009603B0"/>
    <w:rsid w:val="009628F1"/>
    <w:rsid w:val="00962A24"/>
    <w:rsid w:val="0096376C"/>
    <w:rsid w:val="00965AF6"/>
    <w:rsid w:val="0097001A"/>
    <w:rsid w:val="00971FA0"/>
    <w:rsid w:val="00974A57"/>
    <w:rsid w:val="00974D11"/>
    <w:rsid w:val="009753D7"/>
    <w:rsid w:val="00980003"/>
    <w:rsid w:val="009806E4"/>
    <w:rsid w:val="009816B8"/>
    <w:rsid w:val="00987FA6"/>
    <w:rsid w:val="00990578"/>
    <w:rsid w:val="009906D0"/>
    <w:rsid w:val="00991F7A"/>
    <w:rsid w:val="0099207D"/>
    <w:rsid w:val="00994E54"/>
    <w:rsid w:val="009950B5"/>
    <w:rsid w:val="009A378A"/>
    <w:rsid w:val="009A3A11"/>
    <w:rsid w:val="009A4FF1"/>
    <w:rsid w:val="009A5206"/>
    <w:rsid w:val="009B4EEF"/>
    <w:rsid w:val="009B751A"/>
    <w:rsid w:val="009B78E8"/>
    <w:rsid w:val="009C2248"/>
    <w:rsid w:val="009C350F"/>
    <w:rsid w:val="009C6379"/>
    <w:rsid w:val="009C6505"/>
    <w:rsid w:val="009D172C"/>
    <w:rsid w:val="009D1F19"/>
    <w:rsid w:val="009D3A3E"/>
    <w:rsid w:val="009D476A"/>
    <w:rsid w:val="009D499F"/>
    <w:rsid w:val="009D4A35"/>
    <w:rsid w:val="009D4E4D"/>
    <w:rsid w:val="009D7EE9"/>
    <w:rsid w:val="009E00A4"/>
    <w:rsid w:val="009E0561"/>
    <w:rsid w:val="009E3605"/>
    <w:rsid w:val="009E6204"/>
    <w:rsid w:val="009E6B8F"/>
    <w:rsid w:val="009E6ED7"/>
    <w:rsid w:val="009E7101"/>
    <w:rsid w:val="009F036E"/>
    <w:rsid w:val="009F1BEE"/>
    <w:rsid w:val="009F3733"/>
    <w:rsid w:val="009F37CA"/>
    <w:rsid w:val="009F3A7F"/>
    <w:rsid w:val="009F407C"/>
    <w:rsid w:val="009F5DE5"/>
    <w:rsid w:val="00A0094A"/>
    <w:rsid w:val="00A029B5"/>
    <w:rsid w:val="00A05090"/>
    <w:rsid w:val="00A051BD"/>
    <w:rsid w:val="00A06B08"/>
    <w:rsid w:val="00A06CFB"/>
    <w:rsid w:val="00A10277"/>
    <w:rsid w:val="00A1114B"/>
    <w:rsid w:val="00A12736"/>
    <w:rsid w:val="00A13F6A"/>
    <w:rsid w:val="00A143B9"/>
    <w:rsid w:val="00A15978"/>
    <w:rsid w:val="00A2242F"/>
    <w:rsid w:val="00A24C34"/>
    <w:rsid w:val="00A25743"/>
    <w:rsid w:val="00A27899"/>
    <w:rsid w:val="00A30031"/>
    <w:rsid w:val="00A34882"/>
    <w:rsid w:val="00A351D2"/>
    <w:rsid w:val="00A3764B"/>
    <w:rsid w:val="00A4039A"/>
    <w:rsid w:val="00A42144"/>
    <w:rsid w:val="00A42B45"/>
    <w:rsid w:val="00A443EA"/>
    <w:rsid w:val="00A44A7B"/>
    <w:rsid w:val="00A45E60"/>
    <w:rsid w:val="00A478DB"/>
    <w:rsid w:val="00A479BE"/>
    <w:rsid w:val="00A51C01"/>
    <w:rsid w:val="00A536B7"/>
    <w:rsid w:val="00A56190"/>
    <w:rsid w:val="00A5757E"/>
    <w:rsid w:val="00A57FEA"/>
    <w:rsid w:val="00A60E35"/>
    <w:rsid w:val="00A62F6F"/>
    <w:rsid w:val="00A64BE6"/>
    <w:rsid w:val="00A66462"/>
    <w:rsid w:val="00A666A4"/>
    <w:rsid w:val="00A733F9"/>
    <w:rsid w:val="00A73855"/>
    <w:rsid w:val="00A742B8"/>
    <w:rsid w:val="00A74B33"/>
    <w:rsid w:val="00A76DC1"/>
    <w:rsid w:val="00A77259"/>
    <w:rsid w:val="00A81B10"/>
    <w:rsid w:val="00A81C4F"/>
    <w:rsid w:val="00A82AB6"/>
    <w:rsid w:val="00A84C10"/>
    <w:rsid w:val="00A85D32"/>
    <w:rsid w:val="00A879B1"/>
    <w:rsid w:val="00A9457E"/>
    <w:rsid w:val="00A9541E"/>
    <w:rsid w:val="00A95A99"/>
    <w:rsid w:val="00A96C23"/>
    <w:rsid w:val="00AA09EB"/>
    <w:rsid w:val="00AA2A9F"/>
    <w:rsid w:val="00AA67B7"/>
    <w:rsid w:val="00AA70B9"/>
    <w:rsid w:val="00AB0EFF"/>
    <w:rsid w:val="00AB1B15"/>
    <w:rsid w:val="00AB1D93"/>
    <w:rsid w:val="00AB282A"/>
    <w:rsid w:val="00AB3BBD"/>
    <w:rsid w:val="00AB3F9E"/>
    <w:rsid w:val="00AB4132"/>
    <w:rsid w:val="00AB54A6"/>
    <w:rsid w:val="00AB71EE"/>
    <w:rsid w:val="00AC131A"/>
    <w:rsid w:val="00AC27B1"/>
    <w:rsid w:val="00AC4AF8"/>
    <w:rsid w:val="00AC4CD2"/>
    <w:rsid w:val="00AC6594"/>
    <w:rsid w:val="00AE189A"/>
    <w:rsid w:val="00AE3068"/>
    <w:rsid w:val="00AE56AD"/>
    <w:rsid w:val="00AE59C0"/>
    <w:rsid w:val="00AE6CA1"/>
    <w:rsid w:val="00AF2292"/>
    <w:rsid w:val="00AF28AA"/>
    <w:rsid w:val="00AF2B17"/>
    <w:rsid w:val="00AF2D5D"/>
    <w:rsid w:val="00AF392F"/>
    <w:rsid w:val="00AF4E7C"/>
    <w:rsid w:val="00AF5B30"/>
    <w:rsid w:val="00AF6528"/>
    <w:rsid w:val="00AF6BB5"/>
    <w:rsid w:val="00AF6BF6"/>
    <w:rsid w:val="00AF6FA5"/>
    <w:rsid w:val="00B045DF"/>
    <w:rsid w:val="00B06536"/>
    <w:rsid w:val="00B06D1B"/>
    <w:rsid w:val="00B130CD"/>
    <w:rsid w:val="00B139FB"/>
    <w:rsid w:val="00B14056"/>
    <w:rsid w:val="00B1662A"/>
    <w:rsid w:val="00B17238"/>
    <w:rsid w:val="00B20877"/>
    <w:rsid w:val="00B209F9"/>
    <w:rsid w:val="00B21941"/>
    <w:rsid w:val="00B2535E"/>
    <w:rsid w:val="00B25595"/>
    <w:rsid w:val="00B279C1"/>
    <w:rsid w:val="00B27A6F"/>
    <w:rsid w:val="00B301DD"/>
    <w:rsid w:val="00B30F98"/>
    <w:rsid w:val="00B32419"/>
    <w:rsid w:val="00B44604"/>
    <w:rsid w:val="00B44BA5"/>
    <w:rsid w:val="00B4598A"/>
    <w:rsid w:val="00B478E1"/>
    <w:rsid w:val="00B47A00"/>
    <w:rsid w:val="00B47F69"/>
    <w:rsid w:val="00B50071"/>
    <w:rsid w:val="00B517BA"/>
    <w:rsid w:val="00B52147"/>
    <w:rsid w:val="00B55346"/>
    <w:rsid w:val="00B55E72"/>
    <w:rsid w:val="00B60E35"/>
    <w:rsid w:val="00B61944"/>
    <w:rsid w:val="00B6250F"/>
    <w:rsid w:val="00B64C5A"/>
    <w:rsid w:val="00B67419"/>
    <w:rsid w:val="00B67522"/>
    <w:rsid w:val="00B707F2"/>
    <w:rsid w:val="00B70D61"/>
    <w:rsid w:val="00B729F0"/>
    <w:rsid w:val="00B83F71"/>
    <w:rsid w:val="00B840E0"/>
    <w:rsid w:val="00B85ADB"/>
    <w:rsid w:val="00B920B4"/>
    <w:rsid w:val="00B94768"/>
    <w:rsid w:val="00B95A30"/>
    <w:rsid w:val="00B97F97"/>
    <w:rsid w:val="00BA3833"/>
    <w:rsid w:val="00BA3DB3"/>
    <w:rsid w:val="00BA3DEA"/>
    <w:rsid w:val="00BB0EBC"/>
    <w:rsid w:val="00BB0ED3"/>
    <w:rsid w:val="00BB12EB"/>
    <w:rsid w:val="00BB7380"/>
    <w:rsid w:val="00BB7BAD"/>
    <w:rsid w:val="00BB7C51"/>
    <w:rsid w:val="00BC37EC"/>
    <w:rsid w:val="00BC53EE"/>
    <w:rsid w:val="00BC6332"/>
    <w:rsid w:val="00BC7423"/>
    <w:rsid w:val="00BC7E6E"/>
    <w:rsid w:val="00BD1630"/>
    <w:rsid w:val="00BD3924"/>
    <w:rsid w:val="00BD44BE"/>
    <w:rsid w:val="00BD46A2"/>
    <w:rsid w:val="00BD4CB8"/>
    <w:rsid w:val="00BD6772"/>
    <w:rsid w:val="00BD6B34"/>
    <w:rsid w:val="00BD7D9A"/>
    <w:rsid w:val="00BD7F83"/>
    <w:rsid w:val="00BE099A"/>
    <w:rsid w:val="00BE120A"/>
    <w:rsid w:val="00BE128E"/>
    <w:rsid w:val="00BE3429"/>
    <w:rsid w:val="00BF2DD6"/>
    <w:rsid w:val="00BF2DF5"/>
    <w:rsid w:val="00BF4233"/>
    <w:rsid w:val="00BF7665"/>
    <w:rsid w:val="00BF779D"/>
    <w:rsid w:val="00C003DC"/>
    <w:rsid w:val="00C01885"/>
    <w:rsid w:val="00C0509F"/>
    <w:rsid w:val="00C10DA9"/>
    <w:rsid w:val="00C12E7F"/>
    <w:rsid w:val="00C15232"/>
    <w:rsid w:val="00C202F8"/>
    <w:rsid w:val="00C21A6C"/>
    <w:rsid w:val="00C224A7"/>
    <w:rsid w:val="00C268D0"/>
    <w:rsid w:val="00C2704F"/>
    <w:rsid w:val="00C33B3F"/>
    <w:rsid w:val="00C33D0C"/>
    <w:rsid w:val="00C37448"/>
    <w:rsid w:val="00C37AB8"/>
    <w:rsid w:val="00C37EBC"/>
    <w:rsid w:val="00C4021D"/>
    <w:rsid w:val="00C42098"/>
    <w:rsid w:val="00C42AB8"/>
    <w:rsid w:val="00C42B4C"/>
    <w:rsid w:val="00C44DB6"/>
    <w:rsid w:val="00C45756"/>
    <w:rsid w:val="00C53F92"/>
    <w:rsid w:val="00C55B4B"/>
    <w:rsid w:val="00C56476"/>
    <w:rsid w:val="00C564B4"/>
    <w:rsid w:val="00C57BB3"/>
    <w:rsid w:val="00C6032D"/>
    <w:rsid w:val="00C63E70"/>
    <w:rsid w:val="00C63F57"/>
    <w:rsid w:val="00C66970"/>
    <w:rsid w:val="00C70D0F"/>
    <w:rsid w:val="00C73947"/>
    <w:rsid w:val="00C73AC8"/>
    <w:rsid w:val="00C7700F"/>
    <w:rsid w:val="00C82FF8"/>
    <w:rsid w:val="00C85012"/>
    <w:rsid w:val="00C85E96"/>
    <w:rsid w:val="00C86381"/>
    <w:rsid w:val="00C86607"/>
    <w:rsid w:val="00C86887"/>
    <w:rsid w:val="00C918BC"/>
    <w:rsid w:val="00C91ED2"/>
    <w:rsid w:val="00C9342C"/>
    <w:rsid w:val="00C96039"/>
    <w:rsid w:val="00C96546"/>
    <w:rsid w:val="00CA08E8"/>
    <w:rsid w:val="00CA0E77"/>
    <w:rsid w:val="00CA0F02"/>
    <w:rsid w:val="00CA4678"/>
    <w:rsid w:val="00CA7972"/>
    <w:rsid w:val="00CB00A5"/>
    <w:rsid w:val="00CB0A21"/>
    <w:rsid w:val="00CB1A48"/>
    <w:rsid w:val="00CB27A3"/>
    <w:rsid w:val="00CB4D35"/>
    <w:rsid w:val="00CB4F3E"/>
    <w:rsid w:val="00CB691B"/>
    <w:rsid w:val="00CB69A3"/>
    <w:rsid w:val="00CC1432"/>
    <w:rsid w:val="00CC2B98"/>
    <w:rsid w:val="00CC2B9D"/>
    <w:rsid w:val="00CC3FDF"/>
    <w:rsid w:val="00CC45AF"/>
    <w:rsid w:val="00CC59DB"/>
    <w:rsid w:val="00CC772F"/>
    <w:rsid w:val="00CD167D"/>
    <w:rsid w:val="00CD455D"/>
    <w:rsid w:val="00CD5992"/>
    <w:rsid w:val="00CD714E"/>
    <w:rsid w:val="00CD7230"/>
    <w:rsid w:val="00CD7386"/>
    <w:rsid w:val="00CE0066"/>
    <w:rsid w:val="00CE08B7"/>
    <w:rsid w:val="00CE0E7B"/>
    <w:rsid w:val="00CE350C"/>
    <w:rsid w:val="00CE522B"/>
    <w:rsid w:val="00CE61B4"/>
    <w:rsid w:val="00CE6347"/>
    <w:rsid w:val="00CF090B"/>
    <w:rsid w:val="00CF0D67"/>
    <w:rsid w:val="00D01175"/>
    <w:rsid w:val="00D01339"/>
    <w:rsid w:val="00D01C06"/>
    <w:rsid w:val="00D03F1D"/>
    <w:rsid w:val="00D05882"/>
    <w:rsid w:val="00D05F06"/>
    <w:rsid w:val="00D115EA"/>
    <w:rsid w:val="00D125EC"/>
    <w:rsid w:val="00D1279F"/>
    <w:rsid w:val="00D12BAA"/>
    <w:rsid w:val="00D168B2"/>
    <w:rsid w:val="00D17F2E"/>
    <w:rsid w:val="00D219A7"/>
    <w:rsid w:val="00D26EAE"/>
    <w:rsid w:val="00D273F4"/>
    <w:rsid w:val="00D302F6"/>
    <w:rsid w:val="00D30BDA"/>
    <w:rsid w:val="00D3160E"/>
    <w:rsid w:val="00D32178"/>
    <w:rsid w:val="00D34E0D"/>
    <w:rsid w:val="00D3546C"/>
    <w:rsid w:val="00D379B8"/>
    <w:rsid w:val="00D406A0"/>
    <w:rsid w:val="00D44EE3"/>
    <w:rsid w:val="00D4635E"/>
    <w:rsid w:val="00D46A74"/>
    <w:rsid w:val="00D526A9"/>
    <w:rsid w:val="00D52731"/>
    <w:rsid w:val="00D5474B"/>
    <w:rsid w:val="00D55A41"/>
    <w:rsid w:val="00D579CD"/>
    <w:rsid w:val="00D617CB"/>
    <w:rsid w:val="00D61EF1"/>
    <w:rsid w:val="00D62322"/>
    <w:rsid w:val="00D64A9B"/>
    <w:rsid w:val="00D663E2"/>
    <w:rsid w:val="00D663FA"/>
    <w:rsid w:val="00D670B2"/>
    <w:rsid w:val="00D677FE"/>
    <w:rsid w:val="00D70B1A"/>
    <w:rsid w:val="00D738BA"/>
    <w:rsid w:val="00D75896"/>
    <w:rsid w:val="00D77A28"/>
    <w:rsid w:val="00D810B1"/>
    <w:rsid w:val="00D8619C"/>
    <w:rsid w:val="00D879EC"/>
    <w:rsid w:val="00D87EF0"/>
    <w:rsid w:val="00D901A1"/>
    <w:rsid w:val="00D90232"/>
    <w:rsid w:val="00D91601"/>
    <w:rsid w:val="00D966BF"/>
    <w:rsid w:val="00D96A91"/>
    <w:rsid w:val="00DA2595"/>
    <w:rsid w:val="00DA2A41"/>
    <w:rsid w:val="00DA684E"/>
    <w:rsid w:val="00DB071C"/>
    <w:rsid w:val="00DB21B2"/>
    <w:rsid w:val="00DB4E0C"/>
    <w:rsid w:val="00DB587A"/>
    <w:rsid w:val="00DB76D8"/>
    <w:rsid w:val="00DC12F1"/>
    <w:rsid w:val="00DC4BE2"/>
    <w:rsid w:val="00DC4C63"/>
    <w:rsid w:val="00DD18BC"/>
    <w:rsid w:val="00DD2F4A"/>
    <w:rsid w:val="00DD30C2"/>
    <w:rsid w:val="00DD3B04"/>
    <w:rsid w:val="00DD4512"/>
    <w:rsid w:val="00DD79C4"/>
    <w:rsid w:val="00DE1394"/>
    <w:rsid w:val="00DE25BC"/>
    <w:rsid w:val="00DE52EB"/>
    <w:rsid w:val="00DF3C0A"/>
    <w:rsid w:val="00DF4695"/>
    <w:rsid w:val="00DF53AE"/>
    <w:rsid w:val="00E02DAA"/>
    <w:rsid w:val="00E031CF"/>
    <w:rsid w:val="00E0570A"/>
    <w:rsid w:val="00E1139F"/>
    <w:rsid w:val="00E11B76"/>
    <w:rsid w:val="00E11F0F"/>
    <w:rsid w:val="00E124A3"/>
    <w:rsid w:val="00E13225"/>
    <w:rsid w:val="00E13251"/>
    <w:rsid w:val="00E16042"/>
    <w:rsid w:val="00E16E56"/>
    <w:rsid w:val="00E17B18"/>
    <w:rsid w:val="00E21987"/>
    <w:rsid w:val="00E235E6"/>
    <w:rsid w:val="00E25716"/>
    <w:rsid w:val="00E26658"/>
    <w:rsid w:val="00E27D5B"/>
    <w:rsid w:val="00E30642"/>
    <w:rsid w:val="00E307F7"/>
    <w:rsid w:val="00E30993"/>
    <w:rsid w:val="00E31D4C"/>
    <w:rsid w:val="00E324D0"/>
    <w:rsid w:val="00E32A7F"/>
    <w:rsid w:val="00E359A6"/>
    <w:rsid w:val="00E35B09"/>
    <w:rsid w:val="00E35BDC"/>
    <w:rsid w:val="00E36689"/>
    <w:rsid w:val="00E37FB5"/>
    <w:rsid w:val="00E37FE2"/>
    <w:rsid w:val="00E42214"/>
    <w:rsid w:val="00E43942"/>
    <w:rsid w:val="00E44AC7"/>
    <w:rsid w:val="00E4603A"/>
    <w:rsid w:val="00E4725D"/>
    <w:rsid w:val="00E50D40"/>
    <w:rsid w:val="00E52831"/>
    <w:rsid w:val="00E52A77"/>
    <w:rsid w:val="00E53539"/>
    <w:rsid w:val="00E55696"/>
    <w:rsid w:val="00E55E84"/>
    <w:rsid w:val="00E56E21"/>
    <w:rsid w:val="00E571D8"/>
    <w:rsid w:val="00E57BB9"/>
    <w:rsid w:val="00E60A87"/>
    <w:rsid w:val="00E616CC"/>
    <w:rsid w:val="00E61A49"/>
    <w:rsid w:val="00E63748"/>
    <w:rsid w:val="00E671F7"/>
    <w:rsid w:val="00E71691"/>
    <w:rsid w:val="00E7307F"/>
    <w:rsid w:val="00E73A8E"/>
    <w:rsid w:val="00E74FFB"/>
    <w:rsid w:val="00E77524"/>
    <w:rsid w:val="00E77B97"/>
    <w:rsid w:val="00E82DFB"/>
    <w:rsid w:val="00E8385F"/>
    <w:rsid w:val="00E83E7C"/>
    <w:rsid w:val="00E85643"/>
    <w:rsid w:val="00E860CB"/>
    <w:rsid w:val="00E86DC3"/>
    <w:rsid w:val="00E87D23"/>
    <w:rsid w:val="00E94B81"/>
    <w:rsid w:val="00E95BD8"/>
    <w:rsid w:val="00E963B7"/>
    <w:rsid w:val="00E972E6"/>
    <w:rsid w:val="00E97834"/>
    <w:rsid w:val="00E97A9A"/>
    <w:rsid w:val="00E97BEC"/>
    <w:rsid w:val="00EA07E2"/>
    <w:rsid w:val="00EA6897"/>
    <w:rsid w:val="00EA79D0"/>
    <w:rsid w:val="00EB1A52"/>
    <w:rsid w:val="00EB5B74"/>
    <w:rsid w:val="00EC132E"/>
    <w:rsid w:val="00EC3CE8"/>
    <w:rsid w:val="00EC5AEE"/>
    <w:rsid w:val="00EC7039"/>
    <w:rsid w:val="00EC7965"/>
    <w:rsid w:val="00ED1002"/>
    <w:rsid w:val="00ED174A"/>
    <w:rsid w:val="00ED2A1E"/>
    <w:rsid w:val="00ED33D7"/>
    <w:rsid w:val="00ED7563"/>
    <w:rsid w:val="00ED79D9"/>
    <w:rsid w:val="00EE0508"/>
    <w:rsid w:val="00EE483D"/>
    <w:rsid w:val="00EE56E9"/>
    <w:rsid w:val="00EE650A"/>
    <w:rsid w:val="00EE6940"/>
    <w:rsid w:val="00EE7864"/>
    <w:rsid w:val="00EF1990"/>
    <w:rsid w:val="00EF2DDC"/>
    <w:rsid w:val="00EF4AC0"/>
    <w:rsid w:val="00EF53AA"/>
    <w:rsid w:val="00EF79B9"/>
    <w:rsid w:val="00EF7A71"/>
    <w:rsid w:val="00F00F67"/>
    <w:rsid w:val="00F01E58"/>
    <w:rsid w:val="00F020DD"/>
    <w:rsid w:val="00F0407B"/>
    <w:rsid w:val="00F056E5"/>
    <w:rsid w:val="00F0606B"/>
    <w:rsid w:val="00F0620B"/>
    <w:rsid w:val="00F06728"/>
    <w:rsid w:val="00F078EB"/>
    <w:rsid w:val="00F10B53"/>
    <w:rsid w:val="00F1127B"/>
    <w:rsid w:val="00F12D98"/>
    <w:rsid w:val="00F1545C"/>
    <w:rsid w:val="00F16073"/>
    <w:rsid w:val="00F22931"/>
    <w:rsid w:val="00F22DBF"/>
    <w:rsid w:val="00F24C09"/>
    <w:rsid w:val="00F25070"/>
    <w:rsid w:val="00F251A3"/>
    <w:rsid w:val="00F272E6"/>
    <w:rsid w:val="00F305F0"/>
    <w:rsid w:val="00F30C92"/>
    <w:rsid w:val="00F31F5B"/>
    <w:rsid w:val="00F346C5"/>
    <w:rsid w:val="00F40405"/>
    <w:rsid w:val="00F42537"/>
    <w:rsid w:val="00F46F09"/>
    <w:rsid w:val="00F518E8"/>
    <w:rsid w:val="00F53523"/>
    <w:rsid w:val="00F578DD"/>
    <w:rsid w:val="00F6399B"/>
    <w:rsid w:val="00F63FE5"/>
    <w:rsid w:val="00F6539F"/>
    <w:rsid w:val="00F66912"/>
    <w:rsid w:val="00F723F3"/>
    <w:rsid w:val="00F76C5B"/>
    <w:rsid w:val="00F7775F"/>
    <w:rsid w:val="00F841E1"/>
    <w:rsid w:val="00F860AB"/>
    <w:rsid w:val="00F86A11"/>
    <w:rsid w:val="00F87905"/>
    <w:rsid w:val="00F9096E"/>
    <w:rsid w:val="00F90B17"/>
    <w:rsid w:val="00F91274"/>
    <w:rsid w:val="00F92C0F"/>
    <w:rsid w:val="00F94487"/>
    <w:rsid w:val="00F958D0"/>
    <w:rsid w:val="00F95DF4"/>
    <w:rsid w:val="00F95F4F"/>
    <w:rsid w:val="00F969BA"/>
    <w:rsid w:val="00F96A99"/>
    <w:rsid w:val="00F9748D"/>
    <w:rsid w:val="00F97B51"/>
    <w:rsid w:val="00FA2564"/>
    <w:rsid w:val="00FA2A04"/>
    <w:rsid w:val="00FA42DA"/>
    <w:rsid w:val="00FA587C"/>
    <w:rsid w:val="00FA5C73"/>
    <w:rsid w:val="00FA6C7B"/>
    <w:rsid w:val="00FA6E33"/>
    <w:rsid w:val="00FB4E1C"/>
    <w:rsid w:val="00FB5245"/>
    <w:rsid w:val="00FC0133"/>
    <w:rsid w:val="00FC508B"/>
    <w:rsid w:val="00FC64DF"/>
    <w:rsid w:val="00FC7A55"/>
    <w:rsid w:val="00FD0C42"/>
    <w:rsid w:val="00FD1141"/>
    <w:rsid w:val="00FD1E68"/>
    <w:rsid w:val="00FD1EF0"/>
    <w:rsid w:val="00FD26B6"/>
    <w:rsid w:val="00FD5917"/>
    <w:rsid w:val="00FD7608"/>
    <w:rsid w:val="00FE25C2"/>
    <w:rsid w:val="00FE4A25"/>
    <w:rsid w:val="00FE678C"/>
    <w:rsid w:val="00FF3ED6"/>
    <w:rsid w:val="00FF41DE"/>
    <w:rsid w:val="00FF5342"/>
    <w:rsid w:val="00FF7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920D"/>
  <w15:docId w15:val="{BDC277BA-C0DD-444C-9DD9-FEAB27EE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CF"/>
    <w:pPr>
      <w:spacing w:line="276" w:lineRule="auto"/>
      <w:ind w:firstLine="709"/>
      <w:jc w:val="both"/>
    </w:pPr>
    <w:rPr>
      <w:rFonts w:ascii="Times New Roman" w:hAnsi="Times New Roman"/>
      <w:sz w:val="24"/>
      <w:szCs w:val="22"/>
      <w:lang w:val="en-US" w:eastAsia="en-US" w:bidi="en-US"/>
    </w:rPr>
  </w:style>
  <w:style w:type="paragraph" w:styleId="1">
    <w:name w:val="heading 1"/>
    <w:aliases w:val="OG Heading 1"/>
    <w:basedOn w:val="a"/>
    <w:next w:val="a"/>
    <w:link w:val="10"/>
    <w:uiPriority w:val="9"/>
    <w:qFormat/>
    <w:rsid w:val="00F91274"/>
    <w:pPr>
      <w:ind w:firstLine="0"/>
      <w:contextualSpacing/>
      <w:jc w:val="center"/>
      <w:outlineLvl w:val="0"/>
    </w:pPr>
    <w:rPr>
      <w:b/>
      <w:smallCaps/>
      <w:spacing w:val="5"/>
      <w:sz w:val="28"/>
      <w:szCs w:val="36"/>
    </w:rPr>
  </w:style>
  <w:style w:type="paragraph" w:styleId="2">
    <w:name w:val="heading 2"/>
    <w:aliases w:val="OG Heading 2,Загол2,Çàãîë2,1.1. Caaieiaie 2,1.1. Заголовок 2,Caaie2,Caaieiaie 2 Ciae,H2,Numbered text 3,2,h2,Раздел,Reset numbering,2 headline,h,headline,H2 Знак Знак,h2 Знак Знак"/>
    <w:basedOn w:val="a"/>
    <w:next w:val="a"/>
    <w:link w:val="20"/>
    <w:uiPriority w:val="9"/>
    <w:unhideWhenUsed/>
    <w:qFormat/>
    <w:rsid w:val="00257DE9"/>
    <w:pPr>
      <w:ind w:firstLine="0"/>
      <w:jc w:val="center"/>
      <w:outlineLvl w:val="1"/>
    </w:pPr>
    <w:rPr>
      <w:b/>
      <w:szCs w:val="28"/>
    </w:rPr>
  </w:style>
  <w:style w:type="paragraph" w:styleId="3">
    <w:name w:val="heading 3"/>
    <w:aliases w:val="OG Heading 3,H3,Heading 31"/>
    <w:basedOn w:val="a"/>
    <w:next w:val="a"/>
    <w:link w:val="30"/>
    <w:uiPriority w:val="9"/>
    <w:unhideWhenUsed/>
    <w:qFormat/>
    <w:rsid w:val="006A5D7D"/>
    <w:pPr>
      <w:spacing w:before="200" w:line="271" w:lineRule="auto"/>
      <w:outlineLvl w:val="2"/>
    </w:pPr>
    <w:rPr>
      <w:i/>
      <w:iCs/>
      <w:smallCaps/>
      <w:spacing w:val="5"/>
      <w:sz w:val="26"/>
      <w:szCs w:val="26"/>
    </w:rPr>
  </w:style>
  <w:style w:type="paragraph" w:styleId="4">
    <w:name w:val="heading 4"/>
    <w:aliases w:val="OG Heading 4"/>
    <w:basedOn w:val="a"/>
    <w:next w:val="a"/>
    <w:link w:val="40"/>
    <w:uiPriority w:val="9"/>
    <w:unhideWhenUsed/>
    <w:qFormat/>
    <w:rsid w:val="006A5D7D"/>
    <w:pPr>
      <w:spacing w:line="271" w:lineRule="auto"/>
      <w:outlineLvl w:val="3"/>
    </w:pPr>
    <w:rPr>
      <w:b/>
      <w:bCs/>
      <w:spacing w:val="5"/>
      <w:szCs w:val="24"/>
    </w:rPr>
  </w:style>
  <w:style w:type="paragraph" w:styleId="5">
    <w:name w:val="heading 5"/>
    <w:aliases w:val="OG Appendix"/>
    <w:basedOn w:val="a"/>
    <w:next w:val="a"/>
    <w:link w:val="50"/>
    <w:uiPriority w:val="9"/>
    <w:unhideWhenUsed/>
    <w:qFormat/>
    <w:rsid w:val="006A5D7D"/>
    <w:pPr>
      <w:spacing w:line="271" w:lineRule="auto"/>
      <w:outlineLvl w:val="4"/>
    </w:pPr>
    <w:rPr>
      <w:i/>
      <w:iCs/>
      <w:szCs w:val="24"/>
    </w:rPr>
  </w:style>
  <w:style w:type="paragraph" w:styleId="6">
    <w:name w:val="heading 6"/>
    <w:aliases w:val="OG Distribution"/>
    <w:basedOn w:val="a"/>
    <w:next w:val="a"/>
    <w:link w:val="60"/>
    <w:uiPriority w:val="9"/>
    <w:unhideWhenUsed/>
    <w:qFormat/>
    <w:rsid w:val="006A5D7D"/>
    <w:pPr>
      <w:shd w:val="clear" w:color="auto" w:fill="FFFFFF"/>
      <w:spacing w:line="271" w:lineRule="auto"/>
      <w:outlineLvl w:val="5"/>
    </w:pPr>
    <w:rPr>
      <w:b/>
      <w:bCs/>
      <w:color w:val="595959"/>
      <w:spacing w:val="5"/>
    </w:rPr>
  </w:style>
  <w:style w:type="paragraph" w:styleId="7">
    <w:name w:val="heading 7"/>
    <w:basedOn w:val="a"/>
    <w:next w:val="a"/>
    <w:link w:val="70"/>
    <w:uiPriority w:val="9"/>
    <w:unhideWhenUsed/>
    <w:qFormat/>
    <w:rsid w:val="006A5D7D"/>
    <w:pPr>
      <w:outlineLvl w:val="6"/>
    </w:pPr>
    <w:rPr>
      <w:b/>
      <w:bCs/>
      <w:i/>
      <w:iCs/>
      <w:color w:val="5A5A5A"/>
      <w:sz w:val="20"/>
      <w:szCs w:val="20"/>
    </w:rPr>
  </w:style>
  <w:style w:type="paragraph" w:styleId="8">
    <w:name w:val="heading 8"/>
    <w:basedOn w:val="a"/>
    <w:next w:val="a"/>
    <w:link w:val="80"/>
    <w:uiPriority w:val="9"/>
    <w:unhideWhenUsed/>
    <w:qFormat/>
    <w:rsid w:val="006A5D7D"/>
    <w:pPr>
      <w:outlineLvl w:val="7"/>
    </w:pPr>
    <w:rPr>
      <w:b/>
      <w:bCs/>
      <w:color w:val="7F7F7F"/>
      <w:sz w:val="20"/>
      <w:szCs w:val="20"/>
    </w:rPr>
  </w:style>
  <w:style w:type="paragraph" w:styleId="9">
    <w:name w:val="heading 9"/>
    <w:basedOn w:val="a"/>
    <w:next w:val="a"/>
    <w:link w:val="90"/>
    <w:uiPriority w:val="9"/>
    <w:unhideWhenUsed/>
    <w:qFormat/>
    <w:rsid w:val="006A5D7D"/>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G Heading 1 Знак"/>
    <w:link w:val="1"/>
    <w:uiPriority w:val="9"/>
    <w:rsid w:val="00F91274"/>
    <w:rPr>
      <w:rFonts w:ascii="Times New Roman" w:hAnsi="Times New Roman"/>
      <w:b/>
      <w:smallCaps/>
      <w:spacing w:val="5"/>
      <w:sz w:val="28"/>
      <w:szCs w:val="36"/>
      <w:lang w:val="en-US" w:eastAsia="en-US" w:bidi="en-US"/>
    </w:rPr>
  </w:style>
  <w:style w:type="character" w:customStyle="1" w:styleId="20">
    <w:name w:val="Заголовок 2 Знак"/>
    <w:aliases w:val="OG Heading 2 Знак1,Загол2 Знак1,Çàãîë2 Знак1,1.1. Caaieiaie 2 Знак1,1.1. Заголовок 2 Знак1,Caaie2 Знак1,Caaieiaie 2 Ciae Знак1,H2 Знак1,Numbered text 3 Знак1,2 Знак1,h2 Знак1,Раздел Знак1,Reset numbering Знак1,2 headline Знак1,h Знак"/>
    <w:link w:val="2"/>
    <w:uiPriority w:val="9"/>
    <w:rsid w:val="00257DE9"/>
    <w:rPr>
      <w:rFonts w:ascii="Times New Roman" w:hAnsi="Times New Roman"/>
      <w:b/>
      <w:sz w:val="24"/>
      <w:szCs w:val="28"/>
      <w:lang w:val="en-US" w:eastAsia="en-US" w:bidi="en-US"/>
    </w:rPr>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H2 Знак,Numbered text 3 Знак,2 Знак,h2 Знак,Раздел Знак,Reset numbering Знак,2 headline Знак"/>
    <w:uiPriority w:val="9"/>
    <w:locked/>
    <w:rsid w:val="00257DE9"/>
    <w:rPr>
      <w:rFonts w:ascii="Times New Roman" w:hAnsi="Times New Roman"/>
      <w:b/>
      <w:smallCaps/>
      <w:sz w:val="28"/>
      <w:szCs w:val="28"/>
    </w:rPr>
  </w:style>
  <w:style w:type="character" w:customStyle="1" w:styleId="30">
    <w:name w:val="Заголовок 3 Знак"/>
    <w:aliases w:val="OG Heading 3 Знак,H3 Знак,Heading 31 Знак"/>
    <w:link w:val="3"/>
    <w:uiPriority w:val="9"/>
    <w:rsid w:val="006A5D7D"/>
    <w:rPr>
      <w:i/>
      <w:iCs/>
      <w:smallCaps/>
      <w:spacing w:val="5"/>
      <w:sz w:val="26"/>
      <w:szCs w:val="26"/>
    </w:rPr>
  </w:style>
  <w:style w:type="character" w:customStyle="1" w:styleId="40">
    <w:name w:val="Заголовок 4 Знак"/>
    <w:aliases w:val="OG Heading 4 Знак"/>
    <w:link w:val="4"/>
    <w:uiPriority w:val="9"/>
    <w:rsid w:val="006A5D7D"/>
    <w:rPr>
      <w:b/>
      <w:bCs/>
      <w:spacing w:val="5"/>
      <w:sz w:val="24"/>
      <w:szCs w:val="24"/>
    </w:rPr>
  </w:style>
  <w:style w:type="character" w:customStyle="1" w:styleId="50">
    <w:name w:val="Заголовок 5 Знак"/>
    <w:aliases w:val="OG Appendix Знак"/>
    <w:link w:val="5"/>
    <w:uiPriority w:val="9"/>
    <w:rsid w:val="006A5D7D"/>
    <w:rPr>
      <w:i/>
      <w:iCs/>
      <w:sz w:val="24"/>
      <w:szCs w:val="24"/>
    </w:rPr>
  </w:style>
  <w:style w:type="character" w:customStyle="1" w:styleId="60">
    <w:name w:val="Заголовок 6 Знак"/>
    <w:aliases w:val="OG Distribution Знак"/>
    <w:link w:val="6"/>
    <w:uiPriority w:val="9"/>
    <w:rsid w:val="006A5D7D"/>
    <w:rPr>
      <w:b/>
      <w:bCs/>
      <w:color w:val="595959"/>
      <w:spacing w:val="5"/>
      <w:shd w:val="clear" w:color="auto" w:fill="FFFFFF"/>
    </w:rPr>
  </w:style>
  <w:style w:type="character" w:customStyle="1" w:styleId="70">
    <w:name w:val="Заголовок 7 Знак"/>
    <w:link w:val="7"/>
    <w:uiPriority w:val="9"/>
    <w:rsid w:val="006A5D7D"/>
    <w:rPr>
      <w:b/>
      <w:bCs/>
      <w:i/>
      <w:iCs/>
      <w:color w:val="5A5A5A"/>
      <w:sz w:val="20"/>
      <w:szCs w:val="20"/>
    </w:rPr>
  </w:style>
  <w:style w:type="character" w:customStyle="1" w:styleId="80">
    <w:name w:val="Заголовок 8 Знак"/>
    <w:link w:val="8"/>
    <w:uiPriority w:val="9"/>
    <w:rsid w:val="006A5D7D"/>
    <w:rPr>
      <w:b/>
      <w:bCs/>
      <w:color w:val="7F7F7F"/>
      <w:sz w:val="20"/>
      <w:szCs w:val="20"/>
    </w:rPr>
  </w:style>
  <w:style w:type="character" w:customStyle="1" w:styleId="90">
    <w:name w:val="Заголовок 9 Знак"/>
    <w:link w:val="9"/>
    <w:uiPriority w:val="9"/>
    <w:rsid w:val="006A5D7D"/>
    <w:rPr>
      <w:b/>
      <w:bCs/>
      <w:i/>
      <w:iCs/>
      <w:color w:val="7F7F7F"/>
      <w:sz w:val="18"/>
      <w:szCs w:val="18"/>
    </w:rPr>
  </w:style>
  <w:style w:type="paragraph" w:styleId="22">
    <w:name w:val="toc 2"/>
    <w:basedOn w:val="a"/>
    <w:next w:val="a"/>
    <w:uiPriority w:val="39"/>
    <w:qFormat/>
    <w:rsid w:val="006A5D7D"/>
    <w:pPr>
      <w:spacing w:before="240"/>
    </w:pPr>
    <w:rPr>
      <w:rFonts w:ascii="Calibri" w:hAnsi="Calibri"/>
      <w:b/>
      <w:bCs/>
      <w:sz w:val="20"/>
      <w:szCs w:val="20"/>
    </w:rPr>
  </w:style>
  <w:style w:type="paragraph" w:customStyle="1" w:styleId="11">
    <w:name w:val="Название1"/>
    <w:aliases w:val="Çàãîëîâîê,Caaieiaie"/>
    <w:basedOn w:val="a"/>
    <w:next w:val="a"/>
    <w:link w:val="a3"/>
    <w:uiPriority w:val="10"/>
    <w:qFormat/>
    <w:rsid w:val="006A5D7D"/>
    <w:pPr>
      <w:spacing w:after="300" w:line="240" w:lineRule="auto"/>
      <w:contextualSpacing/>
    </w:pPr>
    <w:rPr>
      <w:smallCaps/>
      <w:sz w:val="52"/>
      <w:szCs w:val="52"/>
    </w:rPr>
  </w:style>
  <w:style w:type="character" w:customStyle="1" w:styleId="a3">
    <w:name w:val="Название Знак"/>
    <w:aliases w:val="Çàãîëîâîê Знак,Caaieiaie Знак"/>
    <w:link w:val="11"/>
    <w:uiPriority w:val="10"/>
    <w:rsid w:val="006A5D7D"/>
    <w:rPr>
      <w:smallCaps/>
      <w:sz w:val="52"/>
      <w:szCs w:val="52"/>
    </w:rPr>
  </w:style>
  <w:style w:type="paragraph" w:styleId="a4">
    <w:name w:val="Subtitle"/>
    <w:basedOn w:val="a"/>
    <w:next w:val="a"/>
    <w:link w:val="a5"/>
    <w:uiPriority w:val="11"/>
    <w:qFormat/>
    <w:rsid w:val="006A5D7D"/>
    <w:rPr>
      <w:i/>
      <w:iCs/>
      <w:smallCaps/>
      <w:spacing w:val="10"/>
      <w:sz w:val="28"/>
      <w:szCs w:val="28"/>
    </w:rPr>
  </w:style>
  <w:style w:type="character" w:customStyle="1" w:styleId="a5">
    <w:name w:val="Подзаголовок Знак"/>
    <w:link w:val="a4"/>
    <w:uiPriority w:val="11"/>
    <w:rsid w:val="006A5D7D"/>
    <w:rPr>
      <w:i/>
      <w:iCs/>
      <w:smallCaps/>
      <w:spacing w:val="10"/>
      <w:sz w:val="28"/>
      <w:szCs w:val="28"/>
    </w:rPr>
  </w:style>
  <w:style w:type="character" w:styleId="a6">
    <w:name w:val="Strong"/>
    <w:uiPriority w:val="22"/>
    <w:qFormat/>
    <w:rsid w:val="006A5D7D"/>
    <w:rPr>
      <w:b/>
      <w:bCs/>
    </w:rPr>
  </w:style>
  <w:style w:type="character" w:styleId="a7">
    <w:name w:val="Emphasis"/>
    <w:uiPriority w:val="20"/>
    <w:qFormat/>
    <w:rsid w:val="006A5D7D"/>
    <w:rPr>
      <w:b/>
      <w:bCs/>
      <w:i/>
      <w:iCs/>
      <w:spacing w:val="10"/>
    </w:rPr>
  </w:style>
  <w:style w:type="paragraph" w:styleId="a8">
    <w:name w:val="No Spacing"/>
    <w:basedOn w:val="a"/>
    <w:uiPriority w:val="1"/>
    <w:qFormat/>
    <w:rsid w:val="006A5D7D"/>
    <w:pPr>
      <w:spacing w:line="240" w:lineRule="auto"/>
    </w:pPr>
  </w:style>
  <w:style w:type="paragraph" w:styleId="a9">
    <w:name w:val="List Paragraph"/>
    <w:basedOn w:val="a"/>
    <w:link w:val="aa"/>
    <w:uiPriority w:val="34"/>
    <w:qFormat/>
    <w:rsid w:val="006A5D7D"/>
    <w:pPr>
      <w:ind w:left="720"/>
      <w:contextualSpacing/>
    </w:pPr>
  </w:style>
  <w:style w:type="paragraph" w:styleId="23">
    <w:name w:val="Quote"/>
    <w:basedOn w:val="a"/>
    <w:next w:val="a"/>
    <w:link w:val="24"/>
    <w:uiPriority w:val="29"/>
    <w:qFormat/>
    <w:rsid w:val="006A5D7D"/>
    <w:rPr>
      <w:i/>
      <w:iCs/>
    </w:rPr>
  </w:style>
  <w:style w:type="character" w:customStyle="1" w:styleId="24">
    <w:name w:val="Цитата 2 Знак"/>
    <w:link w:val="23"/>
    <w:uiPriority w:val="29"/>
    <w:rsid w:val="006A5D7D"/>
    <w:rPr>
      <w:i/>
      <w:iCs/>
    </w:rPr>
  </w:style>
  <w:style w:type="paragraph" w:styleId="ab">
    <w:name w:val="Intense Quote"/>
    <w:basedOn w:val="a"/>
    <w:next w:val="a"/>
    <w:link w:val="ac"/>
    <w:uiPriority w:val="30"/>
    <w:qFormat/>
    <w:rsid w:val="006A5D7D"/>
    <w:pPr>
      <w:pBdr>
        <w:top w:val="single" w:sz="4" w:space="10" w:color="auto"/>
        <w:bottom w:val="single" w:sz="4" w:space="10" w:color="auto"/>
      </w:pBdr>
      <w:spacing w:before="240" w:after="240" w:line="300" w:lineRule="auto"/>
      <w:ind w:left="1152" w:right="1152"/>
    </w:pPr>
    <w:rPr>
      <w:i/>
      <w:iCs/>
    </w:rPr>
  </w:style>
  <w:style w:type="character" w:customStyle="1" w:styleId="ac">
    <w:name w:val="Выделенная цитата Знак"/>
    <w:link w:val="ab"/>
    <w:uiPriority w:val="30"/>
    <w:rsid w:val="006A5D7D"/>
    <w:rPr>
      <w:i/>
      <w:iCs/>
    </w:rPr>
  </w:style>
  <w:style w:type="character" w:styleId="ad">
    <w:name w:val="Subtle Emphasis"/>
    <w:uiPriority w:val="19"/>
    <w:qFormat/>
    <w:rsid w:val="006A5D7D"/>
    <w:rPr>
      <w:i/>
      <w:iCs/>
    </w:rPr>
  </w:style>
  <w:style w:type="character" w:styleId="ae">
    <w:name w:val="Intense Emphasis"/>
    <w:uiPriority w:val="21"/>
    <w:qFormat/>
    <w:rsid w:val="006A5D7D"/>
    <w:rPr>
      <w:b/>
      <w:bCs/>
      <w:i/>
      <w:iCs/>
    </w:rPr>
  </w:style>
  <w:style w:type="character" w:styleId="af">
    <w:name w:val="Subtle Reference"/>
    <w:uiPriority w:val="31"/>
    <w:qFormat/>
    <w:rsid w:val="006A5D7D"/>
    <w:rPr>
      <w:smallCaps/>
    </w:rPr>
  </w:style>
  <w:style w:type="character" w:styleId="af0">
    <w:name w:val="Intense Reference"/>
    <w:uiPriority w:val="32"/>
    <w:qFormat/>
    <w:rsid w:val="006A5D7D"/>
    <w:rPr>
      <w:b/>
      <w:bCs/>
      <w:smallCaps/>
    </w:rPr>
  </w:style>
  <w:style w:type="character" w:styleId="af1">
    <w:name w:val="Book Title"/>
    <w:uiPriority w:val="33"/>
    <w:qFormat/>
    <w:rsid w:val="006A5D7D"/>
    <w:rPr>
      <w:i/>
      <w:iCs/>
      <w:smallCaps/>
      <w:spacing w:val="5"/>
    </w:rPr>
  </w:style>
  <w:style w:type="paragraph" w:styleId="af2">
    <w:name w:val="TOC Heading"/>
    <w:basedOn w:val="1"/>
    <w:next w:val="a"/>
    <w:uiPriority w:val="39"/>
    <w:semiHidden/>
    <w:unhideWhenUsed/>
    <w:qFormat/>
    <w:rsid w:val="006A5D7D"/>
    <w:pPr>
      <w:outlineLvl w:val="9"/>
    </w:pPr>
  </w:style>
  <w:style w:type="paragraph" w:styleId="31">
    <w:name w:val="Body Text 3"/>
    <w:basedOn w:val="a"/>
    <w:link w:val="32"/>
    <w:rsid w:val="00A42144"/>
    <w:pPr>
      <w:suppressAutoHyphens/>
      <w:spacing w:line="240" w:lineRule="auto"/>
      <w:ind w:firstLine="0"/>
      <w:jc w:val="left"/>
    </w:pPr>
    <w:rPr>
      <w:b/>
      <w:bCs/>
      <w:sz w:val="26"/>
      <w:szCs w:val="24"/>
      <w:lang w:eastAsia="ar-SA" w:bidi="ar-SA"/>
    </w:rPr>
  </w:style>
  <w:style w:type="character" w:customStyle="1" w:styleId="32">
    <w:name w:val="Основной текст 3 Знак"/>
    <w:link w:val="31"/>
    <w:rsid w:val="00A42144"/>
    <w:rPr>
      <w:rFonts w:ascii="Times New Roman" w:hAnsi="Times New Roman"/>
      <w:b/>
      <w:bCs/>
      <w:sz w:val="26"/>
      <w:szCs w:val="24"/>
      <w:lang w:eastAsia="ar-SA"/>
    </w:rPr>
  </w:style>
  <w:style w:type="paragraph" w:styleId="12">
    <w:name w:val="toc 1"/>
    <w:basedOn w:val="a"/>
    <w:next w:val="a"/>
    <w:autoRedefine/>
    <w:uiPriority w:val="39"/>
    <w:unhideWhenUsed/>
    <w:rsid w:val="00F91274"/>
    <w:pPr>
      <w:tabs>
        <w:tab w:val="right" w:leader="dot" w:pos="10195"/>
      </w:tabs>
      <w:ind w:firstLine="0"/>
    </w:pPr>
  </w:style>
  <w:style w:type="character" w:styleId="af3">
    <w:name w:val="Hyperlink"/>
    <w:uiPriority w:val="99"/>
    <w:unhideWhenUsed/>
    <w:rsid w:val="00F91274"/>
    <w:rPr>
      <w:color w:val="0000FF"/>
      <w:u w:val="single"/>
    </w:rPr>
  </w:style>
  <w:style w:type="paragraph" w:styleId="af4">
    <w:name w:val="Body Text"/>
    <w:basedOn w:val="a"/>
    <w:link w:val="af5"/>
    <w:uiPriority w:val="99"/>
    <w:unhideWhenUsed/>
    <w:rsid w:val="00C003DC"/>
    <w:pPr>
      <w:spacing w:after="120"/>
    </w:pPr>
  </w:style>
  <w:style w:type="paragraph" w:customStyle="1" w:styleId="af6">
    <w:name w:val="Обычный (без абзаца)"/>
    <w:basedOn w:val="a"/>
    <w:qFormat/>
    <w:rsid w:val="00C003DC"/>
    <w:pPr>
      <w:ind w:firstLine="0"/>
    </w:pPr>
    <w:rPr>
      <w:szCs w:val="24"/>
      <w:lang w:val="ru-RU"/>
    </w:rPr>
  </w:style>
  <w:style w:type="character" w:customStyle="1" w:styleId="af5">
    <w:name w:val="Основной текст Знак"/>
    <w:link w:val="af4"/>
    <w:uiPriority w:val="99"/>
    <w:rsid w:val="00C003DC"/>
    <w:rPr>
      <w:rFonts w:ascii="Times New Roman" w:hAnsi="Times New Roman"/>
      <w:sz w:val="24"/>
      <w:szCs w:val="22"/>
      <w:lang w:val="en-US" w:eastAsia="en-US" w:bidi="en-US"/>
    </w:rPr>
  </w:style>
  <w:style w:type="paragraph" w:customStyle="1" w:styleId="ConsNormal">
    <w:name w:val="ConsNormal"/>
    <w:rsid w:val="00C003DC"/>
    <w:pPr>
      <w:widowControl w:val="0"/>
      <w:autoSpaceDE w:val="0"/>
      <w:autoSpaceDN w:val="0"/>
      <w:adjustRightInd w:val="0"/>
      <w:ind w:right="19772" w:firstLine="720"/>
    </w:pPr>
    <w:rPr>
      <w:rFonts w:ascii="Arial" w:hAnsi="Arial" w:cs="Arial"/>
    </w:rPr>
  </w:style>
  <w:style w:type="paragraph" w:customStyle="1" w:styleId="ConsPlusNonformat">
    <w:name w:val="ConsPlusNonformat"/>
    <w:link w:val="ConsPlusNonformat0"/>
    <w:rsid w:val="00C003DC"/>
    <w:pPr>
      <w:autoSpaceDE w:val="0"/>
      <w:autoSpaceDN w:val="0"/>
      <w:adjustRightInd w:val="0"/>
    </w:pPr>
    <w:rPr>
      <w:rFonts w:ascii="Courier New" w:hAnsi="Courier New" w:cs="Courier New"/>
    </w:rPr>
  </w:style>
  <w:style w:type="character" w:customStyle="1" w:styleId="aa">
    <w:name w:val="Абзац списка Знак"/>
    <w:link w:val="a9"/>
    <w:uiPriority w:val="34"/>
    <w:locked/>
    <w:rsid w:val="00C003DC"/>
    <w:rPr>
      <w:rFonts w:ascii="Times New Roman" w:hAnsi="Times New Roman"/>
      <w:sz w:val="24"/>
      <w:szCs w:val="22"/>
      <w:lang w:val="en-US" w:eastAsia="en-US" w:bidi="en-US"/>
    </w:rPr>
  </w:style>
  <w:style w:type="character" w:customStyle="1" w:styleId="ConsPlusNonformat0">
    <w:name w:val="ConsPlusNonformat Знак"/>
    <w:link w:val="ConsPlusNonformat"/>
    <w:locked/>
    <w:rsid w:val="00C003DC"/>
    <w:rPr>
      <w:rFonts w:ascii="Courier New" w:hAnsi="Courier New" w:cs="Courier New"/>
      <w:lang w:val="ru-RU" w:eastAsia="ru-RU" w:bidi="ar-SA"/>
    </w:rPr>
  </w:style>
  <w:style w:type="numbering" w:customStyle="1" w:styleId="2411">
    <w:name w:val="Стиль2411"/>
    <w:rsid w:val="00C003DC"/>
    <w:pPr>
      <w:numPr>
        <w:numId w:val="41"/>
      </w:numPr>
    </w:pPr>
  </w:style>
  <w:style w:type="paragraph" w:customStyle="1" w:styleId="tztxt">
    <w:name w:val="tz_txt"/>
    <w:basedOn w:val="a"/>
    <w:link w:val="tztxt0"/>
    <w:rsid w:val="00C003DC"/>
    <w:pPr>
      <w:spacing w:after="120" w:line="240" w:lineRule="auto"/>
    </w:pPr>
    <w:rPr>
      <w:szCs w:val="24"/>
      <w:lang w:bidi="ar-SA"/>
    </w:rPr>
  </w:style>
  <w:style w:type="character" w:customStyle="1" w:styleId="tztxt0">
    <w:name w:val="tz_txt Знак"/>
    <w:link w:val="tztxt"/>
    <w:locked/>
    <w:rsid w:val="00C003DC"/>
    <w:rPr>
      <w:rFonts w:ascii="Times New Roman" w:hAnsi="Times New Roman"/>
      <w:sz w:val="24"/>
      <w:szCs w:val="24"/>
    </w:rPr>
  </w:style>
  <w:style w:type="paragraph" w:customStyle="1" w:styleId="Style5">
    <w:name w:val="Style5"/>
    <w:basedOn w:val="a"/>
    <w:rsid w:val="00220188"/>
    <w:pPr>
      <w:widowControl w:val="0"/>
      <w:autoSpaceDE w:val="0"/>
      <w:autoSpaceDN w:val="0"/>
      <w:adjustRightInd w:val="0"/>
      <w:spacing w:line="302" w:lineRule="exact"/>
      <w:ind w:firstLine="0"/>
      <w:jc w:val="left"/>
    </w:pPr>
    <w:rPr>
      <w:szCs w:val="24"/>
      <w:lang w:val="ru-RU" w:eastAsia="ru-RU" w:bidi="ar-SA"/>
    </w:rPr>
  </w:style>
  <w:style w:type="paragraph" w:styleId="af7">
    <w:name w:val="header"/>
    <w:basedOn w:val="a"/>
    <w:link w:val="af8"/>
    <w:uiPriority w:val="99"/>
    <w:semiHidden/>
    <w:unhideWhenUsed/>
    <w:rsid w:val="00D966BF"/>
    <w:pPr>
      <w:tabs>
        <w:tab w:val="center" w:pos="4677"/>
        <w:tab w:val="right" w:pos="9355"/>
      </w:tabs>
    </w:pPr>
  </w:style>
  <w:style w:type="character" w:customStyle="1" w:styleId="af8">
    <w:name w:val="Верхний колонтитул Знак"/>
    <w:link w:val="af7"/>
    <w:uiPriority w:val="99"/>
    <w:semiHidden/>
    <w:rsid w:val="00D966BF"/>
    <w:rPr>
      <w:rFonts w:ascii="Times New Roman" w:hAnsi="Times New Roman"/>
      <w:sz w:val="24"/>
      <w:szCs w:val="22"/>
      <w:lang w:val="en-US" w:eastAsia="en-US" w:bidi="en-US"/>
    </w:rPr>
  </w:style>
  <w:style w:type="paragraph" w:styleId="af9">
    <w:name w:val="footer"/>
    <w:basedOn w:val="a"/>
    <w:link w:val="afa"/>
    <w:uiPriority w:val="99"/>
    <w:unhideWhenUsed/>
    <w:rsid w:val="00D966BF"/>
    <w:pPr>
      <w:tabs>
        <w:tab w:val="center" w:pos="4677"/>
        <w:tab w:val="right" w:pos="9355"/>
      </w:tabs>
    </w:pPr>
  </w:style>
  <w:style w:type="character" w:customStyle="1" w:styleId="afa">
    <w:name w:val="Нижний колонтитул Знак"/>
    <w:link w:val="af9"/>
    <w:uiPriority w:val="99"/>
    <w:rsid w:val="00D966BF"/>
    <w:rPr>
      <w:rFonts w:ascii="Times New Roman" w:hAnsi="Times New Roman"/>
      <w:sz w:val="24"/>
      <w:szCs w:val="22"/>
      <w:lang w:val="en-US" w:eastAsia="en-US" w:bidi="en-US"/>
    </w:rPr>
  </w:style>
  <w:style w:type="table" w:styleId="afb">
    <w:name w:val="Table Grid"/>
    <w:basedOn w:val="a1"/>
    <w:uiPriority w:val="59"/>
    <w:rsid w:val="0050754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шрифт абзаца1"/>
    <w:rsid w:val="00196CE7"/>
  </w:style>
  <w:style w:type="paragraph" w:styleId="afc">
    <w:name w:val="Normal (Web)"/>
    <w:basedOn w:val="a"/>
    <w:uiPriority w:val="99"/>
    <w:unhideWhenUsed/>
    <w:rsid w:val="00196CE7"/>
    <w:pPr>
      <w:spacing w:before="100" w:beforeAutospacing="1" w:after="119" w:line="240" w:lineRule="auto"/>
      <w:ind w:firstLine="0"/>
      <w:jc w:val="left"/>
    </w:pPr>
    <w:rPr>
      <w:szCs w:val="24"/>
      <w:lang w:val="ru-RU" w:eastAsia="ru-RU" w:bidi="ar-SA"/>
    </w:rPr>
  </w:style>
  <w:style w:type="paragraph" w:styleId="afd">
    <w:name w:val="Balloon Text"/>
    <w:basedOn w:val="a"/>
    <w:link w:val="afe"/>
    <w:uiPriority w:val="99"/>
    <w:semiHidden/>
    <w:unhideWhenUsed/>
    <w:rsid w:val="000F7B3D"/>
    <w:pPr>
      <w:spacing w:line="240" w:lineRule="auto"/>
    </w:pPr>
    <w:rPr>
      <w:rFonts w:ascii="Segoe UI" w:hAnsi="Segoe UI" w:cs="Segoe UI"/>
      <w:sz w:val="18"/>
      <w:szCs w:val="18"/>
    </w:rPr>
  </w:style>
  <w:style w:type="character" w:customStyle="1" w:styleId="afe">
    <w:name w:val="Текст выноски Знак"/>
    <w:link w:val="afd"/>
    <w:uiPriority w:val="99"/>
    <w:semiHidden/>
    <w:rsid w:val="000F7B3D"/>
    <w:rPr>
      <w:rFonts w:ascii="Segoe UI" w:hAnsi="Segoe UI" w:cs="Segoe UI"/>
      <w:sz w:val="18"/>
      <w:szCs w:val="18"/>
      <w:lang w:val="en-US" w:eastAsia="en-US" w:bidi="en-US"/>
    </w:rPr>
  </w:style>
  <w:style w:type="character" w:styleId="aff">
    <w:name w:val="Placeholder Text"/>
    <w:basedOn w:val="a0"/>
    <w:uiPriority w:val="99"/>
    <w:semiHidden/>
    <w:rsid w:val="00593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32178">
      <w:bodyDiv w:val="1"/>
      <w:marLeft w:val="0"/>
      <w:marRight w:val="0"/>
      <w:marTop w:val="0"/>
      <w:marBottom w:val="0"/>
      <w:divBdr>
        <w:top w:val="none" w:sz="0" w:space="0" w:color="auto"/>
        <w:left w:val="none" w:sz="0" w:space="0" w:color="auto"/>
        <w:bottom w:val="none" w:sz="0" w:space="0" w:color="auto"/>
        <w:right w:val="none" w:sz="0" w:space="0" w:color="auto"/>
      </w:divBdr>
    </w:div>
    <w:div w:id="503669312">
      <w:bodyDiv w:val="1"/>
      <w:marLeft w:val="0"/>
      <w:marRight w:val="0"/>
      <w:marTop w:val="0"/>
      <w:marBottom w:val="0"/>
      <w:divBdr>
        <w:top w:val="none" w:sz="0" w:space="0" w:color="auto"/>
        <w:left w:val="none" w:sz="0" w:space="0" w:color="auto"/>
        <w:bottom w:val="none" w:sz="0" w:space="0" w:color="auto"/>
        <w:right w:val="none" w:sz="0" w:space="0" w:color="auto"/>
      </w:divBdr>
    </w:div>
    <w:div w:id="1007707607">
      <w:bodyDiv w:val="1"/>
      <w:marLeft w:val="0"/>
      <w:marRight w:val="0"/>
      <w:marTop w:val="0"/>
      <w:marBottom w:val="0"/>
      <w:divBdr>
        <w:top w:val="none" w:sz="0" w:space="0" w:color="auto"/>
        <w:left w:val="none" w:sz="0" w:space="0" w:color="auto"/>
        <w:bottom w:val="none" w:sz="0" w:space="0" w:color="auto"/>
        <w:right w:val="none" w:sz="0" w:space="0" w:color="auto"/>
      </w:divBdr>
    </w:div>
    <w:div w:id="1541746351">
      <w:bodyDiv w:val="1"/>
      <w:marLeft w:val="0"/>
      <w:marRight w:val="0"/>
      <w:marTop w:val="0"/>
      <w:marBottom w:val="0"/>
      <w:divBdr>
        <w:top w:val="none" w:sz="0" w:space="0" w:color="auto"/>
        <w:left w:val="none" w:sz="0" w:space="0" w:color="auto"/>
        <w:bottom w:val="none" w:sz="0" w:space="0" w:color="auto"/>
        <w:right w:val="none" w:sz="0" w:space="0" w:color="auto"/>
      </w:divBdr>
    </w:div>
    <w:div w:id="1713267962">
      <w:bodyDiv w:val="1"/>
      <w:marLeft w:val="0"/>
      <w:marRight w:val="0"/>
      <w:marTop w:val="0"/>
      <w:marBottom w:val="0"/>
      <w:divBdr>
        <w:top w:val="none" w:sz="0" w:space="0" w:color="auto"/>
        <w:left w:val="none" w:sz="0" w:space="0" w:color="auto"/>
        <w:bottom w:val="none" w:sz="0" w:space="0" w:color="auto"/>
        <w:right w:val="none" w:sz="0" w:space="0" w:color="auto"/>
      </w:divBdr>
    </w:div>
    <w:div w:id="19035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zakupki.gov.ru" TargetMode="External"/><Relationship Id="rId18" Type="http://schemas.openxmlformats.org/officeDocument/2006/relationships/hyperlink" Target="mailto:1@mail.ru" TargetMode="External"/><Relationship Id="rId3" Type="http://schemas.openxmlformats.org/officeDocument/2006/relationships/styles" Target="styles.xml"/><Relationship Id="rId21" Type="http://schemas.openxmlformats.org/officeDocument/2006/relationships/hyperlink" Target="mailto:gsm@airmgn.ru" TargetMode="External"/><Relationship Id="rId7" Type="http://schemas.openxmlformats.org/officeDocument/2006/relationships/endnotes" Target="endnotes.xml"/><Relationship Id="rId12" Type="http://schemas.openxmlformats.org/officeDocument/2006/relationships/hyperlink" Target="http://www.airmgn.ru" TargetMode="External"/><Relationship Id="rId17" Type="http://schemas.openxmlformats.org/officeDocument/2006/relationships/hyperlink" Target="http://www.rts-tend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mailto:kurasov.pv@airmg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rmgn.ru"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mailto:zakupki@airmgn.ru" TargetMode="External"/><Relationship Id="rId4" Type="http://schemas.openxmlformats.org/officeDocument/2006/relationships/settings" Target="settings.xml"/><Relationship Id="rId9" Type="http://schemas.openxmlformats.org/officeDocument/2006/relationships/hyperlink" Target="mailto:zakupki@airmgn.ru" TargetMode="External"/><Relationship Id="rId14" Type="http://schemas.openxmlformats.org/officeDocument/2006/relationships/hyperlink" Target="http://www.rts-tender.ru" TargetMode="External"/><Relationship Id="rId22" Type="http://schemas.openxmlformats.org/officeDocument/2006/relationships/hyperlink" Target="mailto:zakupki@airmg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11DB-050D-4357-8F80-E809C9A5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57597</CharactersWithSpaces>
  <SharedDoc>false</SharedDoc>
  <HLinks>
    <vt:vector size="120" baseType="variant">
      <vt:variant>
        <vt:i4>4522093</vt:i4>
      </vt:variant>
      <vt:variant>
        <vt:i4>75</vt:i4>
      </vt:variant>
      <vt:variant>
        <vt:i4>0</vt:i4>
      </vt:variant>
      <vt:variant>
        <vt:i4>5</vt:i4>
      </vt:variant>
      <vt:variant>
        <vt:lpwstr>mailto:zakupki@airmgn.ru</vt:lpwstr>
      </vt:variant>
      <vt:variant>
        <vt:lpwstr/>
      </vt:variant>
      <vt:variant>
        <vt:i4>4653153</vt:i4>
      </vt:variant>
      <vt:variant>
        <vt:i4>72</vt:i4>
      </vt:variant>
      <vt:variant>
        <vt:i4>0</vt:i4>
      </vt:variant>
      <vt:variant>
        <vt:i4>5</vt:i4>
      </vt:variant>
      <vt:variant>
        <vt:lpwstr>mailto:gsm@airmgn.ru</vt:lpwstr>
      </vt:variant>
      <vt:variant>
        <vt:lpwstr/>
      </vt:variant>
      <vt:variant>
        <vt:i4>5636147</vt:i4>
      </vt:variant>
      <vt:variant>
        <vt:i4>69</vt:i4>
      </vt:variant>
      <vt:variant>
        <vt:i4>0</vt:i4>
      </vt:variant>
      <vt:variant>
        <vt:i4>5</vt:i4>
      </vt:variant>
      <vt:variant>
        <vt:lpwstr>mailto:kurasov.pv@airmgn.ru</vt:lpwstr>
      </vt:variant>
      <vt:variant>
        <vt:lpwstr/>
      </vt:variant>
      <vt:variant>
        <vt:i4>4522093</vt:i4>
      </vt:variant>
      <vt:variant>
        <vt:i4>66</vt:i4>
      </vt:variant>
      <vt:variant>
        <vt:i4>0</vt:i4>
      </vt:variant>
      <vt:variant>
        <vt:i4>5</vt:i4>
      </vt:variant>
      <vt:variant>
        <vt:lpwstr>mailto:zakupki@airmgn.ru</vt:lpwstr>
      </vt:variant>
      <vt:variant>
        <vt:lpwstr/>
      </vt:variant>
      <vt:variant>
        <vt:i4>786549</vt:i4>
      </vt:variant>
      <vt:variant>
        <vt:i4>63</vt:i4>
      </vt:variant>
      <vt:variant>
        <vt:i4>0</vt:i4>
      </vt:variant>
      <vt:variant>
        <vt:i4>5</vt:i4>
      </vt:variant>
      <vt:variant>
        <vt:lpwstr>mailto:1@mail.ru</vt:lpwstr>
      </vt:variant>
      <vt:variant>
        <vt:lpwstr/>
      </vt:variant>
      <vt:variant>
        <vt:i4>917512</vt:i4>
      </vt:variant>
      <vt:variant>
        <vt:i4>60</vt:i4>
      </vt:variant>
      <vt:variant>
        <vt:i4>0</vt:i4>
      </vt:variant>
      <vt:variant>
        <vt:i4>5</vt:i4>
      </vt:variant>
      <vt:variant>
        <vt:lpwstr>http://www.rts-tender.ru/</vt:lpwstr>
      </vt:variant>
      <vt:variant>
        <vt:lpwstr/>
      </vt:variant>
      <vt:variant>
        <vt:i4>917512</vt:i4>
      </vt:variant>
      <vt:variant>
        <vt:i4>57</vt:i4>
      </vt:variant>
      <vt:variant>
        <vt:i4>0</vt:i4>
      </vt:variant>
      <vt:variant>
        <vt:i4>5</vt:i4>
      </vt:variant>
      <vt:variant>
        <vt:lpwstr>http://www.rts-tender.ru/</vt:lpwstr>
      </vt:variant>
      <vt:variant>
        <vt:lpwstr/>
      </vt:variant>
      <vt:variant>
        <vt:i4>262216</vt:i4>
      </vt:variant>
      <vt:variant>
        <vt:i4>54</vt:i4>
      </vt:variant>
      <vt:variant>
        <vt:i4>0</vt:i4>
      </vt:variant>
      <vt:variant>
        <vt:i4>5</vt:i4>
      </vt:variant>
      <vt:variant>
        <vt:lpwstr>http://www.airmgn.ru/</vt:lpwstr>
      </vt:variant>
      <vt:variant>
        <vt:lpwstr/>
      </vt:variant>
      <vt:variant>
        <vt:i4>917512</vt:i4>
      </vt:variant>
      <vt:variant>
        <vt:i4>51</vt:i4>
      </vt:variant>
      <vt:variant>
        <vt:i4>0</vt:i4>
      </vt:variant>
      <vt:variant>
        <vt:i4>5</vt:i4>
      </vt:variant>
      <vt:variant>
        <vt:lpwstr>http://www.rts-tender.ru/</vt:lpwstr>
      </vt:variant>
      <vt:variant>
        <vt:lpwstr/>
      </vt:variant>
      <vt:variant>
        <vt:i4>7274549</vt:i4>
      </vt:variant>
      <vt:variant>
        <vt:i4>48</vt:i4>
      </vt:variant>
      <vt:variant>
        <vt:i4>0</vt:i4>
      </vt:variant>
      <vt:variant>
        <vt:i4>5</vt:i4>
      </vt:variant>
      <vt:variant>
        <vt:lpwstr>http://www.zakupki.gov.ru/</vt:lpwstr>
      </vt:variant>
      <vt:variant>
        <vt:lpwstr/>
      </vt:variant>
      <vt:variant>
        <vt:i4>262216</vt:i4>
      </vt:variant>
      <vt:variant>
        <vt:i4>45</vt:i4>
      </vt:variant>
      <vt:variant>
        <vt:i4>0</vt:i4>
      </vt:variant>
      <vt:variant>
        <vt:i4>5</vt:i4>
      </vt:variant>
      <vt:variant>
        <vt:lpwstr>http://www.airmgn.ru/</vt:lpwstr>
      </vt:variant>
      <vt:variant>
        <vt:lpwstr/>
      </vt:variant>
      <vt:variant>
        <vt:i4>917512</vt:i4>
      </vt:variant>
      <vt:variant>
        <vt:i4>42</vt:i4>
      </vt:variant>
      <vt:variant>
        <vt:i4>0</vt:i4>
      </vt:variant>
      <vt:variant>
        <vt:i4>5</vt:i4>
      </vt:variant>
      <vt:variant>
        <vt:lpwstr>http://www.rts-tender.ru/</vt:lpwstr>
      </vt:variant>
      <vt:variant>
        <vt:lpwstr/>
      </vt:variant>
      <vt:variant>
        <vt:i4>7274549</vt:i4>
      </vt:variant>
      <vt:variant>
        <vt:i4>39</vt:i4>
      </vt:variant>
      <vt:variant>
        <vt:i4>0</vt:i4>
      </vt:variant>
      <vt:variant>
        <vt:i4>5</vt:i4>
      </vt:variant>
      <vt:variant>
        <vt:lpwstr>http://www.zakupki.gov.ru/</vt:lpwstr>
      </vt:variant>
      <vt:variant>
        <vt:lpwstr/>
      </vt:variant>
      <vt:variant>
        <vt:i4>4522093</vt:i4>
      </vt:variant>
      <vt:variant>
        <vt:i4>36</vt:i4>
      </vt:variant>
      <vt:variant>
        <vt:i4>0</vt:i4>
      </vt:variant>
      <vt:variant>
        <vt:i4>5</vt:i4>
      </vt:variant>
      <vt:variant>
        <vt:lpwstr>mailto:zakupki@airmgn.ru</vt:lpwstr>
      </vt:variant>
      <vt:variant>
        <vt:lpwstr/>
      </vt:variant>
      <vt:variant>
        <vt:i4>917512</vt:i4>
      </vt:variant>
      <vt:variant>
        <vt:i4>33</vt:i4>
      </vt:variant>
      <vt:variant>
        <vt:i4>0</vt:i4>
      </vt:variant>
      <vt:variant>
        <vt:i4>5</vt:i4>
      </vt:variant>
      <vt:variant>
        <vt:lpwstr>http://www.rts-tender.ru/</vt:lpwstr>
      </vt:variant>
      <vt:variant>
        <vt:lpwstr/>
      </vt:variant>
      <vt:variant>
        <vt:i4>1703993</vt:i4>
      </vt:variant>
      <vt:variant>
        <vt:i4>26</vt:i4>
      </vt:variant>
      <vt:variant>
        <vt:i4>0</vt:i4>
      </vt:variant>
      <vt:variant>
        <vt:i4>5</vt:i4>
      </vt:variant>
      <vt:variant>
        <vt:lpwstr/>
      </vt:variant>
      <vt:variant>
        <vt:lpwstr>_Toc81561359</vt:lpwstr>
      </vt:variant>
      <vt:variant>
        <vt:i4>1769529</vt:i4>
      </vt:variant>
      <vt:variant>
        <vt:i4>20</vt:i4>
      </vt:variant>
      <vt:variant>
        <vt:i4>0</vt:i4>
      </vt:variant>
      <vt:variant>
        <vt:i4>5</vt:i4>
      </vt:variant>
      <vt:variant>
        <vt:lpwstr/>
      </vt:variant>
      <vt:variant>
        <vt:lpwstr>_Toc81561358</vt:lpwstr>
      </vt:variant>
      <vt:variant>
        <vt:i4>1310777</vt:i4>
      </vt:variant>
      <vt:variant>
        <vt:i4>14</vt:i4>
      </vt:variant>
      <vt:variant>
        <vt:i4>0</vt:i4>
      </vt:variant>
      <vt:variant>
        <vt:i4>5</vt:i4>
      </vt:variant>
      <vt:variant>
        <vt:lpwstr/>
      </vt:variant>
      <vt:variant>
        <vt:lpwstr>_Toc81561357</vt:lpwstr>
      </vt:variant>
      <vt:variant>
        <vt:i4>1376313</vt:i4>
      </vt:variant>
      <vt:variant>
        <vt:i4>8</vt:i4>
      </vt:variant>
      <vt:variant>
        <vt:i4>0</vt:i4>
      </vt:variant>
      <vt:variant>
        <vt:i4>5</vt:i4>
      </vt:variant>
      <vt:variant>
        <vt:lpwstr/>
      </vt:variant>
      <vt:variant>
        <vt:lpwstr>_Toc81561356</vt:lpwstr>
      </vt:variant>
      <vt:variant>
        <vt:i4>1441849</vt:i4>
      </vt:variant>
      <vt:variant>
        <vt:i4>2</vt:i4>
      </vt:variant>
      <vt:variant>
        <vt:i4>0</vt:i4>
      </vt:variant>
      <vt:variant>
        <vt:i4>5</vt:i4>
      </vt:variant>
      <vt:variant>
        <vt:lpwstr/>
      </vt:variant>
      <vt:variant>
        <vt:lpwstr>_Toc81561355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Kozhevnikov</dc:creator>
  <cp:keywords/>
  <cp:lastModifiedBy>user</cp:lastModifiedBy>
  <cp:revision>23</cp:revision>
  <cp:lastPrinted>2020-10-05T09:09:00Z</cp:lastPrinted>
  <dcterms:created xsi:type="dcterms:W3CDTF">2021-09-03T07:43:00Z</dcterms:created>
  <dcterms:modified xsi:type="dcterms:W3CDTF">2021-10-22T10:50:00Z</dcterms:modified>
</cp:coreProperties>
</file>